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26" w:rsidRPr="00450DEE" w:rsidRDefault="00F74A5A" w:rsidP="00F74A5A">
      <w:pPr>
        <w:rPr>
          <w:b/>
          <w:sz w:val="20"/>
          <w:szCs w:val="20"/>
        </w:rPr>
      </w:pPr>
      <w:r w:rsidRPr="00450DEE">
        <w:rPr>
          <w:b/>
          <w:sz w:val="20"/>
          <w:szCs w:val="20"/>
        </w:rPr>
        <w:t>Programma</w:t>
      </w:r>
    </w:p>
    <w:p w:rsidR="00F74A5A" w:rsidRPr="00450DEE" w:rsidRDefault="00F74A5A" w:rsidP="00F74A5A">
      <w:pPr>
        <w:rPr>
          <w:b/>
          <w:sz w:val="20"/>
          <w:szCs w:val="20"/>
        </w:rPr>
      </w:pPr>
    </w:p>
    <w:p w:rsidR="00327E26" w:rsidRPr="00450DEE" w:rsidRDefault="00680C4C" w:rsidP="00703579">
      <w:pPr>
        <w:autoSpaceDE w:val="0"/>
        <w:autoSpaceDN w:val="0"/>
        <w:adjustRightInd w:val="0"/>
        <w:rPr>
          <w:b/>
          <w:sz w:val="20"/>
          <w:szCs w:val="20"/>
        </w:rPr>
      </w:pPr>
      <w:r>
        <w:rPr>
          <w:b/>
          <w:sz w:val="20"/>
          <w:szCs w:val="20"/>
        </w:rPr>
        <w:t>Dag</w:t>
      </w:r>
      <w:r w:rsidR="00384EE9">
        <w:rPr>
          <w:b/>
          <w:sz w:val="20"/>
          <w:szCs w:val="20"/>
        </w:rPr>
        <w:t>deel</w:t>
      </w:r>
      <w:r>
        <w:rPr>
          <w:b/>
          <w:sz w:val="20"/>
          <w:szCs w:val="20"/>
        </w:rPr>
        <w:t xml:space="preserve"> 1 </w:t>
      </w:r>
      <w:r w:rsidR="00F74A5A" w:rsidRPr="00450DEE">
        <w:rPr>
          <w:b/>
          <w:sz w:val="20"/>
          <w:szCs w:val="20"/>
        </w:rPr>
        <w:t>Onderwerp: Wat is Fact?</w:t>
      </w:r>
    </w:p>
    <w:p w:rsidR="00384EE9" w:rsidRDefault="00384EE9" w:rsidP="00703579">
      <w:pPr>
        <w:autoSpaceDE w:val="0"/>
        <w:autoSpaceDN w:val="0"/>
        <w:adjustRightInd w:val="0"/>
        <w:rPr>
          <w:i/>
          <w:sz w:val="20"/>
          <w:szCs w:val="20"/>
        </w:rPr>
      </w:pPr>
    </w:p>
    <w:p w:rsidR="00C92546" w:rsidRPr="00450DEE" w:rsidRDefault="00C92546" w:rsidP="00703579">
      <w:pPr>
        <w:autoSpaceDE w:val="0"/>
        <w:autoSpaceDN w:val="0"/>
        <w:adjustRightInd w:val="0"/>
        <w:rPr>
          <w:color w:val="FF0000"/>
          <w:sz w:val="20"/>
          <w:szCs w:val="20"/>
        </w:rPr>
      </w:pPr>
      <w:r w:rsidRPr="00450DEE">
        <w:rPr>
          <w:i/>
          <w:sz w:val="20"/>
          <w:szCs w:val="20"/>
        </w:rPr>
        <w:t>Voorbereidende opdracht:</w:t>
      </w:r>
      <w:r w:rsidR="00BF58D5" w:rsidRPr="00450DEE">
        <w:rPr>
          <w:i/>
          <w:sz w:val="20"/>
          <w:szCs w:val="20"/>
        </w:rPr>
        <w:t xml:space="preserve"> </w:t>
      </w:r>
    </w:p>
    <w:p w:rsidR="00C92546" w:rsidRPr="00450DEE" w:rsidRDefault="00C92546" w:rsidP="00703579">
      <w:pPr>
        <w:pStyle w:val="Lijstalinea"/>
        <w:numPr>
          <w:ilvl w:val="0"/>
          <w:numId w:val="7"/>
        </w:numPr>
        <w:autoSpaceDE w:val="0"/>
        <w:autoSpaceDN w:val="0"/>
        <w:adjustRightInd w:val="0"/>
        <w:rPr>
          <w:sz w:val="20"/>
          <w:szCs w:val="20"/>
        </w:rPr>
      </w:pPr>
      <w:r w:rsidRPr="00450DEE">
        <w:rPr>
          <w:sz w:val="20"/>
          <w:szCs w:val="20"/>
        </w:rPr>
        <w:t>Bestuderen: Handboek FACT, Veldhuizen, R. van, Bähler, M en Polhuis, D. (Red.) Tijdstroom 200</w:t>
      </w:r>
      <w:r w:rsidR="002549F0" w:rsidRPr="00450DEE">
        <w:rPr>
          <w:sz w:val="20"/>
          <w:szCs w:val="20"/>
        </w:rPr>
        <w:t>8, ISBN: 9058981355. Hoofdstuk 3 (digitaal aangeleverd)</w:t>
      </w:r>
    </w:p>
    <w:p w:rsidR="00C92546" w:rsidRPr="00450DEE" w:rsidRDefault="00C92546" w:rsidP="00703579">
      <w:pPr>
        <w:pStyle w:val="Lijstalinea"/>
        <w:numPr>
          <w:ilvl w:val="0"/>
          <w:numId w:val="7"/>
        </w:numPr>
        <w:autoSpaceDE w:val="0"/>
        <w:autoSpaceDN w:val="0"/>
        <w:adjustRightInd w:val="0"/>
        <w:rPr>
          <w:sz w:val="20"/>
          <w:szCs w:val="20"/>
        </w:rPr>
      </w:pPr>
      <w:r w:rsidRPr="00450DEE">
        <w:rPr>
          <w:sz w:val="20"/>
          <w:szCs w:val="20"/>
        </w:rPr>
        <w:t xml:space="preserve">Bestuderen: Modelbeschrijving FACT-jeugd, Trimbos-instituut 2013. Te vinden op de website van NJI, </w:t>
      </w:r>
      <w:hyperlink r:id="rId9" w:history="1">
        <w:r w:rsidR="00344695" w:rsidRPr="00450DEE">
          <w:rPr>
            <w:rStyle w:val="Hyperlink"/>
            <w:sz w:val="20"/>
            <w:szCs w:val="20"/>
          </w:rPr>
          <w:t>www.nji.nl</w:t>
        </w:r>
      </w:hyperlink>
      <w:r w:rsidR="00344695" w:rsidRPr="00450DEE">
        <w:rPr>
          <w:sz w:val="20"/>
          <w:szCs w:val="20"/>
        </w:rPr>
        <w:t xml:space="preserve"> </w:t>
      </w:r>
    </w:p>
    <w:p w:rsidR="00C92546" w:rsidRPr="00450DEE" w:rsidRDefault="00C92546" w:rsidP="00703579">
      <w:pPr>
        <w:autoSpaceDE w:val="0"/>
        <w:autoSpaceDN w:val="0"/>
        <w:adjustRightInd w:val="0"/>
        <w:rPr>
          <w:i/>
          <w:sz w:val="20"/>
          <w:szCs w:val="20"/>
        </w:rPr>
      </w:pPr>
      <w:r w:rsidRPr="00450DEE">
        <w:rPr>
          <w:i/>
          <w:sz w:val="20"/>
          <w:szCs w:val="20"/>
        </w:rPr>
        <w:t>Doelen:</w:t>
      </w:r>
    </w:p>
    <w:p w:rsidR="00C92546"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C92546" w:rsidRPr="00450DEE">
        <w:rPr>
          <w:sz w:val="20"/>
          <w:szCs w:val="20"/>
        </w:rPr>
        <w:t xml:space="preserve"> kent het verschil tussen ACT, FACT en reguliere zorg</w:t>
      </w:r>
    </w:p>
    <w:p w:rsidR="00C92546"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C92546" w:rsidRPr="00450DEE">
        <w:rPr>
          <w:sz w:val="20"/>
          <w:szCs w:val="20"/>
        </w:rPr>
        <w:t xml:space="preserve"> kent de criteria voor modelgetrouw werken en wee</w:t>
      </w:r>
      <w:r w:rsidR="0083126D" w:rsidRPr="00450DEE">
        <w:rPr>
          <w:sz w:val="20"/>
          <w:szCs w:val="20"/>
        </w:rPr>
        <w:t>t hoe de opbouw van de criteria is</w:t>
      </w:r>
    </w:p>
    <w:p w:rsidR="00C92546"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83126D" w:rsidRPr="00450DEE">
        <w:rPr>
          <w:sz w:val="20"/>
          <w:szCs w:val="20"/>
        </w:rPr>
        <w:t xml:space="preserve"> wat FACT-jeugd kenmerkt</w:t>
      </w:r>
    </w:p>
    <w:p w:rsidR="00C92546"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83126D" w:rsidRPr="00450DEE">
        <w:rPr>
          <w:sz w:val="20"/>
          <w:szCs w:val="20"/>
        </w:rPr>
        <w:t xml:space="preserve"> kent de ontwikkelingstaken van FACT</w:t>
      </w:r>
    </w:p>
    <w:p w:rsidR="00C92546"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83126D" w:rsidRPr="00450DEE">
        <w:rPr>
          <w:sz w:val="20"/>
          <w:szCs w:val="20"/>
        </w:rPr>
        <w:t xml:space="preserve"> kent d</w:t>
      </w:r>
      <w:r w:rsidR="00C92546" w:rsidRPr="00450DEE">
        <w:rPr>
          <w:sz w:val="20"/>
          <w:szCs w:val="20"/>
        </w:rPr>
        <w:t xml:space="preserve">e fasen in </w:t>
      </w:r>
      <w:r w:rsidR="0083126D" w:rsidRPr="00450DEE">
        <w:rPr>
          <w:sz w:val="20"/>
          <w:szCs w:val="20"/>
        </w:rPr>
        <w:t>‘</w:t>
      </w:r>
      <w:r w:rsidR="00C92546" w:rsidRPr="00450DEE">
        <w:rPr>
          <w:sz w:val="20"/>
          <w:szCs w:val="20"/>
        </w:rPr>
        <w:t>de zandloper</w:t>
      </w:r>
      <w:r w:rsidR="000C0040" w:rsidRPr="00450DEE">
        <w:rPr>
          <w:sz w:val="20"/>
          <w:szCs w:val="20"/>
        </w:rPr>
        <w:t>’ (ontregelings</w:t>
      </w:r>
      <w:r w:rsidR="0083126D" w:rsidRPr="00450DEE">
        <w:rPr>
          <w:sz w:val="20"/>
          <w:szCs w:val="20"/>
        </w:rPr>
        <w:t>fase</w:t>
      </w:r>
      <w:r w:rsidR="00C92546" w:rsidRPr="00450DEE">
        <w:rPr>
          <w:sz w:val="20"/>
          <w:szCs w:val="20"/>
        </w:rPr>
        <w:t>, behandel</w:t>
      </w:r>
      <w:r w:rsidR="0083126D" w:rsidRPr="00450DEE">
        <w:rPr>
          <w:sz w:val="20"/>
          <w:szCs w:val="20"/>
        </w:rPr>
        <w:t>fase</w:t>
      </w:r>
      <w:r w:rsidR="000C0040" w:rsidRPr="00450DEE">
        <w:rPr>
          <w:sz w:val="20"/>
          <w:szCs w:val="20"/>
        </w:rPr>
        <w:t>, herstel</w:t>
      </w:r>
      <w:r w:rsidR="00C92546" w:rsidRPr="00450DEE">
        <w:rPr>
          <w:sz w:val="20"/>
          <w:szCs w:val="20"/>
        </w:rPr>
        <w:t>fase</w:t>
      </w:r>
      <w:r w:rsidR="0083126D" w:rsidRPr="00450DEE">
        <w:rPr>
          <w:sz w:val="20"/>
          <w:szCs w:val="20"/>
        </w:rPr>
        <w:t>)</w:t>
      </w:r>
    </w:p>
    <w:p w:rsidR="00464953" w:rsidRPr="00450DEE" w:rsidRDefault="00464953" w:rsidP="007E335A">
      <w:pPr>
        <w:pStyle w:val="Lijstalinea"/>
        <w:tabs>
          <w:tab w:val="left" w:pos="220"/>
          <w:tab w:val="left" w:pos="720"/>
        </w:tabs>
        <w:autoSpaceDE w:val="0"/>
        <w:autoSpaceDN w:val="0"/>
        <w:adjustRightInd w:val="0"/>
        <w:rPr>
          <w:sz w:val="20"/>
          <w:szCs w:val="20"/>
        </w:rPr>
      </w:pPr>
    </w:p>
    <w:p w:rsidR="00F57A02" w:rsidRPr="003347A1" w:rsidRDefault="00F57A02" w:rsidP="00F57A02">
      <w:pPr>
        <w:tabs>
          <w:tab w:val="left" w:pos="220"/>
          <w:tab w:val="left" w:pos="720"/>
        </w:tabs>
        <w:autoSpaceDE w:val="0"/>
        <w:autoSpaceDN w:val="0"/>
        <w:adjustRightInd w:val="0"/>
        <w:rPr>
          <w:sz w:val="20"/>
          <w:szCs w:val="20"/>
        </w:rPr>
      </w:pPr>
      <w:r>
        <w:rPr>
          <w:b/>
          <w:sz w:val="20"/>
          <w:szCs w:val="20"/>
        </w:rPr>
        <w:t>13.30 uur: kennismaken</w:t>
      </w:r>
    </w:p>
    <w:p w:rsidR="00F57A02" w:rsidRDefault="00F57A02" w:rsidP="00F57A02">
      <w:pPr>
        <w:rPr>
          <w:b/>
          <w:sz w:val="20"/>
          <w:szCs w:val="20"/>
        </w:rPr>
      </w:pPr>
      <w:r w:rsidRPr="00450DEE">
        <w:rPr>
          <w:b/>
          <w:sz w:val="20"/>
          <w:szCs w:val="20"/>
        </w:rPr>
        <w:t>14.00:</w:t>
      </w:r>
      <w:r w:rsidRPr="00450DEE">
        <w:rPr>
          <w:sz w:val="20"/>
          <w:szCs w:val="20"/>
        </w:rPr>
        <w:t xml:space="preserve"> </w:t>
      </w:r>
      <w:r w:rsidR="000B1A3A">
        <w:rPr>
          <w:b/>
          <w:sz w:val="20"/>
          <w:szCs w:val="20"/>
        </w:rPr>
        <w:t>Wat weet je over FACT?</w:t>
      </w:r>
    </w:p>
    <w:p w:rsidR="00194B58" w:rsidRDefault="000B1A3A" w:rsidP="00F57A02">
      <w:pPr>
        <w:rPr>
          <w:sz w:val="20"/>
          <w:szCs w:val="20"/>
        </w:rPr>
      </w:pPr>
      <w:r>
        <w:rPr>
          <w:sz w:val="20"/>
          <w:szCs w:val="20"/>
        </w:rPr>
        <w:t xml:space="preserve">Middels mindmapping wordt in kaart gebracht wat de teamleden weten over FACT, ACT en reguliere zorg (het theoretisch concept, de structuur, de fasen in de behandeling van FACT, de verschillen met ACT en reguliere zorg, etc.). Op basis hiervan wordt vastgesteld wat teamleden al weten en waar onduidelijkheid over bestaat. </w:t>
      </w:r>
      <w:r w:rsidR="00194B58">
        <w:rPr>
          <w:sz w:val="20"/>
          <w:szCs w:val="20"/>
        </w:rPr>
        <w:t>Tevens stelt de docent vast welke zaken niet genoemd worden, maar wel essentieel zijn om besproken te hebben.</w:t>
      </w:r>
    </w:p>
    <w:p w:rsidR="000B1A3A" w:rsidRPr="000B1A3A" w:rsidRDefault="000B1A3A" w:rsidP="00F57A02">
      <w:pPr>
        <w:rPr>
          <w:sz w:val="20"/>
          <w:szCs w:val="20"/>
        </w:rPr>
      </w:pPr>
      <w:r>
        <w:rPr>
          <w:sz w:val="20"/>
          <w:szCs w:val="20"/>
        </w:rPr>
        <w:t>De vragen worden genoteerd op de ‘map’ en uitgewerkt gedurende de ochtend</w:t>
      </w:r>
      <w:r w:rsidR="00194B58">
        <w:rPr>
          <w:sz w:val="20"/>
          <w:szCs w:val="20"/>
        </w:rPr>
        <w:t>, waar gewenst worden al zaken verhelderd.</w:t>
      </w:r>
    </w:p>
    <w:p w:rsidR="00F57A02" w:rsidRDefault="000B1A3A" w:rsidP="00F57A02">
      <w:pPr>
        <w:rPr>
          <w:b/>
          <w:sz w:val="20"/>
          <w:szCs w:val="20"/>
        </w:rPr>
      </w:pPr>
      <w:r>
        <w:rPr>
          <w:b/>
          <w:sz w:val="20"/>
          <w:szCs w:val="20"/>
        </w:rPr>
        <w:t>15.00</w:t>
      </w:r>
      <w:r w:rsidR="00F57A02" w:rsidRPr="00450DEE">
        <w:rPr>
          <w:b/>
          <w:sz w:val="20"/>
          <w:szCs w:val="20"/>
        </w:rPr>
        <w:t xml:space="preserve"> uur</w:t>
      </w:r>
      <w:r w:rsidR="00F57A02" w:rsidRPr="00450DEE">
        <w:rPr>
          <w:sz w:val="20"/>
          <w:szCs w:val="20"/>
        </w:rPr>
        <w:t xml:space="preserve">: </w:t>
      </w:r>
      <w:r w:rsidR="00143353">
        <w:rPr>
          <w:b/>
          <w:sz w:val="20"/>
          <w:szCs w:val="20"/>
        </w:rPr>
        <w:t>Inzoomen op FACT-jeugd</w:t>
      </w:r>
    </w:p>
    <w:p w:rsidR="00143353" w:rsidRPr="00143353" w:rsidRDefault="00194B58" w:rsidP="00F57A02">
      <w:pPr>
        <w:rPr>
          <w:sz w:val="20"/>
          <w:szCs w:val="20"/>
        </w:rPr>
      </w:pPr>
      <w:r>
        <w:rPr>
          <w:sz w:val="20"/>
          <w:szCs w:val="20"/>
        </w:rPr>
        <w:t>Aan de hand van de modelbeschrijving worden de vragen over en de onderscheidende elementen van FACT-jeugd bespr</w:t>
      </w:r>
      <w:r w:rsidR="00073474">
        <w:rPr>
          <w:sz w:val="20"/>
          <w:szCs w:val="20"/>
        </w:rPr>
        <w:t>oken. De, naar het idee van de docent, essentiële zaken worden geëxpliciteerd en behandeld.</w:t>
      </w:r>
    </w:p>
    <w:p w:rsidR="00F57A02" w:rsidRPr="00450DEE" w:rsidRDefault="00F57A02" w:rsidP="00F57A02">
      <w:pPr>
        <w:rPr>
          <w:sz w:val="20"/>
          <w:szCs w:val="20"/>
        </w:rPr>
      </w:pPr>
      <w:r w:rsidRPr="00450DEE">
        <w:rPr>
          <w:b/>
          <w:sz w:val="20"/>
          <w:szCs w:val="20"/>
        </w:rPr>
        <w:t>15.45 uur</w:t>
      </w:r>
      <w:r w:rsidRPr="00450DEE">
        <w:rPr>
          <w:sz w:val="20"/>
          <w:szCs w:val="20"/>
        </w:rPr>
        <w:t>: koffie/thee</w:t>
      </w:r>
    </w:p>
    <w:p w:rsidR="00F57A02" w:rsidRDefault="00F57A02" w:rsidP="00F57A02">
      <w:pPr>
        <w:rPr>
          <w:b/>
          <w:sz w:val="20"/>
          <w:szCs w:val="20"/>
        </w:rPr>
      </w:pPr>
      <w:r w:rsidRPr="00450DEE">
        <w:rPr>
          <w:b/>
          <w:sz w:val="20"/>
          <w:szCs w:val="20"/>
        </w:rPr>
        <w:t xml:space="preserve">16.00 uur: </w:t>
      </w:r>
      <w:r w:rsidR="00073474">
        <w:rPr>
          <w:b/>
          <w:sz w:val="20"/>
          <w:szCs w:val="20"/>
        </w:rPr>
        <w:t xml:space="preserve"> </w:t>
      </w:r>
    </w:p>
    <w:p w:rsidR="00073474" w:rsidRPr="00073474" w:rsidRDefault="00073474" w:rsidP="00F57A02">
      <w:pPr>
        <w:rPr>
          <w:sz w:val="20"/>
          <w:szCs w:val="20"/>
        </w:rPr>
      </w:pPr>
      <w:r>
        <w:rPr>
          <w:sz w:val="20"/>
          <w:szCs w:val="20"/>
        </w:rPr>
        <w:t>De zandloper wordt uitgelegd en de drie fasen in de behandeling worden separaat behandeld, en tevens wordt de cruciale samenhang benadrukt. Door middel van casuïstiek worden de fasen geïllustreerd en wordt (het belang van) de samenhang getoond. Specifieke aandacht wordt gegeven aan het zicht houden (van de behandelaar) op de context van de behandeling</w:t>
      </w:r>
      <w:r w:rsidR="00554C4E">
        <w:rPr>
          <w:sz w:val="20"/>
          <w:szCs w:val="20"/>
        </w:rPr>
        <w:t>.</w:t>
      </w:r>
    </w:p>
    <w:p w:rsidR="00F57A02" w:rsidRDefault="00F57A02" w:rsidP="00F57A02">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16.45 uur Rondje</w:t>
      </w:r>
    </w:p>
    <w:p w:rsidR="00554C4E" w:rsidRPr="00554C4E" w:rsidRDefault="00554C4E" w:rsidP="00F57A02">
      <w:pPr>
        <w:pStyle w:val="Tekstzonderopmaak"/>
        <w:rPr>
          <w:rFonts w:ascii="Lucida Sans Unicode" w:hAnsi="Lucida Sans Unicode" w:cs="Lucida Sans Unicode"/>
          <w:bCs/>
          <w:sz w:val="20"/>
          <w:szCs w:val="20"/>
        </w:rPr>
      </w:pPr>
      <w:r>
        <w:rPr>
          <w:rFonts w:ascii="Lucida Sans Unicode" w:hAnsi="Lucida Sans Unicode" w:cs="Lucida Sans Unicode"/>
          <w:bCs/>
          <w:sz w:val="20"/>
          <w:szCs w:val="20"/>
        </w:rPr>
        <w:t xml:space="preserve">Er wordt teruggeblikt op de ochtend en er wordt vastgesteld welke vragen voldoende zijn behandeld en welke nadere aandacht vragen in komende trainingsdagen en/of praktijk. </w:t>
      </w:r>
    </w:p>
    <w:p w:rsidR="00F57A02" w:rsidRPr="00450DEE" w:rsidRDefault="00F57A02" w:rsidP="00F57A02">
      <w:pPr>
        <w:pStyle w:val="Tekstzonderopmaak"/>
        <w:rPr>
          <w:rFonts w:ascii="Lucida Sans Unicode" w:hAnsi="Lucida Sans Unicode" w:cs="Lucida Sans Unicode"/>
          <w:b/>
          <w:bCs/>
          <w:sz w:val="20"/>
          <w:szCs w:val="20"/>
        </w:rPr>
      </w:pPr>
      <w:r>
        <w:rPr>
          <w:rFonts w:ascii="Lucida Sans Unicode" w:hAnsi="Lucida Sans Unicode" w:cs="Lucida Sans Unicode"/>
          <w:b/>
          <w:bCs/>
          <w:sz w:val="20"/>
          <w:szCs w:val="20"/>
        </w:rPr>
        <w:t>17.00 uur Afsluiting</w:t>
      </w:r>
    </w:p>
    <w:p w:rsidR="009650CA" w:rsidRPr="00F57A02" w:rsidRDefault="009650CA" w:rsidP="00F57A02">
      <w:pPr>
        <w:tabs>
          <w:tab w:val="left" w:pos="220"/>
          <w:tab w:val="left" w:pos="720"/>
        </w:tabs>
        <w:autoSpaceDE w:val="0"/>
        <w:autoSpaceDN w:val="0"/>
        <w:adjustRightInd w:val="0"/>
        <w:rPr>
          <w:sz w:val="20"/>
          <w:szCs w:val="20"/>
        </w:rPr>
      </w:pPr>
    </w:p>
    <w:p w:rsidR="00384EE9" w:rsidRDefault="00384EE9" w:rsidP="00344695">
      <w:pPr>
        <w:rPr>
          <w:b/>
          <w:sz w:val="20"/>
          <w:szCs w:val="20"/>
        </w:rPr>
      </w:pPr>
    </w:p>
    <w:p w:rsidR="00344695" w:rsidRPr="00450DEE" w:rsidRDefault="00680C4C" w:rsidP="00344695">
      <w:pPr>
        <w:rPr>
          <w:b/>
          <w:sz w:val="20"/>
          <w:szCs w:val="20"/>
        </w:rPr>
      </w:pPr>
      <w:r>
        <w:rPr>
          <w:b/>
          <w:sz w:val="20"/>
          <w:szCs w:val="20"/>
        </w:rPr>
        <w:lastRenderedPageBreak/>
        <w:t>Dag</w:t>
      </w:r>
      <w:r w:rsidR="00384EE9">
        <w:rPr>
          <w:b/>
          <w:sz w:val="20"/>
          <w:szCs w:val="20"/>
        </w:rPr>
        <w:t>deel</w:t>
      </w:r>
      <w:r>
        <w:rPr>
          <w:b/>
          <w:sz w:val="20"/>
          <w:szCs w:val="20"/>
        </w:rPr>
        <w:t xml:space="preserve"> 2 </w:t>
      </w:r>
      <w:r w:rsidR="00344695" w:rsidRPr="00450DEE">
        <w:rPr>
          <w:b/>
          <w:sz w:val="20"/>
          <w:szCs w:val="20"/>
        </w:rPr>
        <w:t>Onderwerp: Wat vraagt FACT-jeugd van de organisatie en je team?</w:t>
      </w:r>
    </w:p>
    <w:p w:rsidR="00384EE9" w:rsidRDefault="00384EE9" w:rsidP="00703579">
      <w:pPr>
        <w:autoSpaceDE w:val="0"/>
        <w:autoSpaceDN w:val="0"/>
        <w:adjustRightInd w:val="0"/>
        <w:rPr>
          <w:i/>
          <w:sz w:val="20"/>
          <w:szCs w:val="20"/>
        </w:rPr>
      </w:pPr>
    </w:p>
    <w:p w:rsidR="006114B2" w:rsidRPr="00450DEE" w:rsidRDefault="006114B2" w:rsidP="00703579">
      <w:pPr>
        <w:autoSpaceDE w:val="0"/>
        <w:autoSpaceDN w:val="0"/>
        <w:adjustRightInd w:val="0"/>
        <w:rPr>
          <w:i/>
          <w:sz w:val="20"/>
          <w:szCs w:val="20"/>
        </w:rPr>
      </w:pPr>
      <w:r w:rsidRPr="00450DEE">
        <w:rPr>
          <w:i/>
          <w:sz w:val="20"/>
          <w:szCs w:val="20"/>
        </w:rPr>
        <w:t>Doelen:</w:t>
      </w:r>
      <w:r w:rsidR="00345C0B" w:rsidRPr="00450DEE">
        <w:rPr>
          <w:i/>
          <w:sz w:val="20"/>
          <w:szCs w:val="20"/>
        </w:rPr>
        <w:t xml:space="preserve"> </w:t>
      </w:r>
    </w:p>
    <w:p w:rsidR="008128A9"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8128A9" w:rsidRPr="00450DEE">
        <w:rPr>
          <w:sz w:val="20"/>
          <w:szCs w:val="20"/>
        </w:rPr>
        <w:t xml:space="preserve"> kent de structuur van het team</w:t>
      </w:r>
    </w:p>
    <w:p w:rsidR="008128A9"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8128A9" w:rsidRPr="00450DEE">
        <w:rPr>
          <w:sz w:val="20"/>
          <w:szCs w:val="20"/>
        </w:rPr>
        <w:t xml:space="preserve"> werkt (leert werken) aan de hand van behandeldoelen gericht de fasen in de zandloper</w:t>
      </w:r>
    </w:p>
    <w:p w:rsidR="008128A9"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BF129F" w:rsidRPr="00450DEE">
        <w:rPr>
          <w:sz w:val="20"/>
          <w:szCs w:val="20"/>
        </w:rPr>
        <w:t xml:space="preserve"> kent de principes van </w:t>
      </w:r>
      <w:r w:rsidR="00120870" w:rsidRPr="00450DEE">
        <w:rPr>
          <w:sz w:val="20"/>
          <w:szCs w:val="20"/>
        </w:rPr>
        <w:t xml:space="preserve">het samen en alleen behandelen - </w:t>
      </w:r>
      <w:r w:rsidR="00BF129F" w:rsidRPr="00450DEE">
        <w:rPr>
          <w:sz w:val="20"/>
          <w:szCs w:val="20"/>
        </w:rPr>
        <w:t>het op- en afschalen</w:t>
      </w:r>
      <w:r w:rsidR="00120870" w:rsidRPr="00450DEE">
        <w:rPr>
          <w:sz w:val="20"/>
          <w:szCs w:val="20"/>
        </w:rPr>
        <w:t xml:space="preserve"> – en leert volgens die principes te werken</w:t>
      </w:r>
    </w:p>
    <w:p w:rsidR="001373D4"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BF129F" w:rsidRPr="00450DEE">
        <w:rPr>
          <w:sz w:val="20"/>
          <w:szCs w:val="20"/>
        </w:rPr>
        <w:t xml:space="preserve"> kent de principes</w:t>
      </w:r>
      <w:r w:rsidR="001373D4" w:rsidRPr="00450DEE">
        <w:rPr>
          <w:sz w:val="20"/>
          <w:szCs w:val="20"/>
        </w:rPr>
        <w:t xml:space="preserve"> </w:t>
      </w:r>
      <w:r w:rsidR="00BF129F" w:rsidRPr="00450DEE">
        <w:rPr>
          <w:sz w:val="20"/>
          <w:szCs w:val="20"/>
        </w:rPr>
        <w:t>van het FACT</w:t>
      </w:r>
      <w:r w:rsidR="001373D4" w:rsidRPr="00450DEE">
        <w:rPr>
          <w:sz w:val="20"/>
          <w:szCs w:val="20"/>
        </w:rPr>
        <w:t xml:space="preserve">bord (op en af) </w:t>
      </w:r>
      <w:r w:rsidR="00120870" w:rsidRPr="00450DEE">
        <w:rPr>
          <w:sz w:val="20"/>
          <w:szCs w:val="20"/>
        </w:rPr>
        <w:t>en leert</w:t>
      </w:r>
      <w:r w:rsidR="00BF129F" w:rsidRPr="00450DEE">
        <w:rPr>
          <w:sz w:val="20"/>
          <w:szCs w:val="20"/>
        </w:rPr>
        <w:t xml:space="preserve"> deze toe</w:t>
      </w:r>
      <w:r w:rsidR="00120870" w:rsidRPr="00450DEE">
        <w:rPr>
          <w:sz w:val="20"/>
          <w:szCs w:val="20"/>
        </w:rPr>
        <w:t xml:space="preserve"> te </w:t>
      </w:r>
      <w:r w:rsidR="00BF129F" w:rsidRPr="00450DEE">
        <w:rPr>
          <w:sz w:val="20"/>
          <w:szCs w:val="20"/>
        </w:rPr>
        <w:t>passen</w:t>
      </w:r>
    </w:p>
    <w:p w:rsidR="00BF129F"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120870" w:rsidRPr="00450DEE">
        <w:rPr>
          <w:sz w:val="20"/>
          <w:szCs w:val="20"/>
        </w:rPr>
        <w:t xml:space="preserve"> zet, indien nodig, mogelijk en gepast,</w:t>
      </w:r>
      <w:r w:rsidR="00BF129F" w:rsidRPr="00450DEE">
        <w:rPr>
          <w:sz w:val="20"/>
          <w:szCs w:val="20"/>
        </w:rPr>
        <w:t xml:space="preserve"> moder</w:t>
      </w:r>
      <w:r w:rsidR="00120870" w:rsidRPr="00450DEE">
        <w:rPr>
          <w:sz w:val="20"/>
          <w:szCs w:val="20"/>
        </w:rPr>
        <w:t>ne communicatiemiddelen in</w:t>
      </w:r>
    </w:p>
    <w:p w:rsidR="001373D4" w:rsidRPr="00450DEE" w:rsidRDefault="002C7BD1" w:rsidP="00703579">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Het teamlid</w:t>
      </w:r>
      <w:r w:rsidR="00E771AC" w:rsidRPr="00450DEE">
        <w:rPr>
          <w:sz w:val="20"/>
          <w:szCs w:val="20"/>
        </w:rPr>
        <w:t xml:space="preserve"> ontwikkelt (samen met collega’s) een bij FACT passende vergaderdiscipline</w:t>
      </w:r>
      <w:r w:rsidR="008128A9" w:rsidRPr="00450DEE">
        <w:rPr>
          <w:sz w:val="20"/>
          <w:szCs w:val="20"/>
        </w:rPr>
        <w:t xml:space="preserve"> </w:t>
      </w:r>
      <w:r w:rsidR="00E771AC" w:rsidRPr="00450DEE">
        <w:rPr>
          <w:sz w:val="20"/>
          <w:szCs w:val="20"/>
        </w:rPr>
        <w:t>(‘</w:t>
      </w:r>
      <w:r w:rsidR="008128A9" w:rsidRPr="00450DEE">
        <w:rPr>
          <w:sz w:val="20"/>
          <w:szCs w:val="20"/>
        </w:rPr>
        <w:t>hygië</w:t>
      </w:r>
      <w:r w:rsidR="00E771AC" w:rsidRPr="00450DEE">
        <w:rPr>
          <w:sz w:val="20"/>
          <w:szCs w:val="20"/>
        </w:rPr>
        <w:t xml:space="preserve">nisch vergaderen’) </w:t>
      </w:r>
    </w:p>
    <w:p w:rsidR="00E113A0" w:rsidRPr="00450DEE" w:rsidRDefault="00E771AC" w:rsidP="00344695">
      <w:pPr>
        <w:tabs>
          <w:tab w:val="left" w:pos="220"/>
          <w:tab w:val="left" w:pos="720"/>
        </w:tabs>
        <w:autoSpaceDE w:val="0"/>
        <w:autoSpaceDN w:val="0"/>
        <w:adjustRightInd w:val="0"/>
        <w:rPr>
          <w:color w:val="FF0000"/>
          <w:sz w:val="20"/>
          <w:szCs w:val="20"/>
        </w:rPr>
      </w:pPr>
      <w:r w:rsidRPr="00450DEE">
        <w:rPr>
          <w:sz w:val="20"/>
          <w:szCs w:val="20"/>
        </w:rPr>
        <w:t> </w:t>
      </w:r>
    </w:p>
    <w:p w:rsidR="00F57A02" w:rsidRPr="003347A1" w:rsidRDefault="00F57A02" w:rsidP="00F57A02">
      <w:pPr>
        <w:tabs>
          <w:tab w:val="left" w:pos="220"/>
          <w:tab w:val="left" w:pos="720"/>
        </w:tabs>
        <w:autoSpaceDE w:val="0"/>
        <w:autoSpaceDN w:val="0"/>
        <w:adjustRightInd w:val="0"/>
        <w:rPr>
          <w:sz w:val="20"/>
          <w:szCs w:val="20"/>
        </w:rPr>
      </w:pPr>
      <w:r>
        <w:rPr>
          <w:b/>
          <w:sz w:val="20"/>
          <w:szCs w:val="20"/>
        </w:rPr>
        <w:t>13.30 uur: kennismaken</w:t>
      </w:r>
    </w:p>
    <w:p w:rsidR="00F57A02" w:rsidRDefault="00F57A02" w:rsidP="00F57A02">
      <w:pPr>
        <w:rPr>
          <w:sz w:val="20"/>
          <w:szCs w:val="20"/>
        </w:rPr>
      </w:pPr>
      <w:r w:rsidRPr="00450DEE">
        <w:rPr>
          <w:b/>
          <w:sz w:val="20"/>
          <w:szCs w:val="20"/>
        </w:rPr>
        <w:t>14.00:</w:t>
      </w:r>
      <w:r w:rsidRPr="00450DEE">
        <w:rPr>
          <w:sz w:val="20"/>
          <w:szCs w:val="20"/>
        </w:rPr>
        <w:t xml:space="preserve"> </w:t>
      </w:r>
    </w:p>
    <w:p w:rsidR="00554C4E" w:rsidRPr="00B95104" w:rsidRDefault="00B95104" w:rsidP="00F57A02">
      <w:pPr>
        <w:rPr>
          <w:sz w:val="20"/>
          <w:szCs w:val="20"/>
        </w:rPr>
      </w:pPr>
      <w:r>
        <w:rPr>
          <w:sz w:val="20"/>
          <w:szCs w:val="20"/>
        </w:rPr>
        <w:t xml:space="preserve">De structuur van een FACTteam wordt door de docenten uitgelegd (aan de hand van de modelbeschrijving en ervaringen van andere teams). De essentiële zaken worden ‘voorgeschreven’ en de motivatie voor deze werkwijze wordt uitgelegd. </w:t>
      </w:r>
    </w:p>
    <w:p w:rsidR="00F57A02" w:rsidRDefault="00F57A02" w:rsidP="00F57A02">
      <w:pPr>
        <w:rPr>
          <w:sz w:val="20"/>
          <w:szCs w:val="20"/>
        </w:rPr>
      </w:pPr>
      <w:r w:rsidRPr="00450DEE">
        <w:rPr>
          <w:b/>
          <w:sz w:val="20"/>
          <w:szCs w:val="20"/>
        </w:rPr>
        <w:t>14.30 uur</w:t>
      </w:r>
      <w:r w:rsidRPr="00450DEE">
        <w:rPr>
          <w:sz w:val="20"/>
          <w:szCs w:val="20"/>
        </w:rPr>
        <w:t xml:space="preserve">: </w:t>
      </w:r>
    </w:p>
    <w:p w:rsidR="00554C4E" w:rsidRPr="00B95104" w:rsidRDefault="00B95104" w:rsidP="00F57A02">
      <w:pPr>
        <w:rPr>
          <w:sz w:val="20"/>
          <w:szCs w:val="20"/>
        </w:rPr>
      </w:pPr>
      <w:r>
        <w:rPr>
          <w:sz w:val="20"/>
          <w:szCs w:val="20"/>
        </w:rPr>
        <w:t xml:space="preserve">Op basis van de ‘voorgeschreven’ structuur wordt het team gevraagd om de eigen werkwijze uit te werken. Waar afgeweken wordt van de voorgeschreven structuur wordt een onderbouwing gegeven. Deze ‘voorlopige’ werkwijze wordt voor bepaalde tijd gebruikt en er wordt een evaluatiemoment afgesproken. </w:t>
      </w:r>
    </w:p>
    <w:p w:rsidR="00F57A02" w:rsidRDefault="00F57A02" w:rsidP="00F57A02">
      <w:pPr>
        <w:rPr>
          <w:sz w:val="20"/>
          <w:szCs w:val="20"/>
        </w:rPr>
      </w:pPr>
      <w:r w:rsidRPr="00450DEE">
        <w:rPr>
          <w:b/>
          <w:sz w:val="20"/>
          <w:szCs w:val="20"/>
        </w:rPr>
        <w:t>15.15 uur</w:t>
      </w:r>
      <w:r>
        <w:rPr>
          <w:sz w:val="20"/>
          <w:szCs w:val="20"/>
        </w:rPr>
        <w:t xml:space="preserve"> </w:t>
      </w:r>
    </w:p>
    <w:p w:rsidR="00272756" w:rsidRPr="00272756" w:rsidRDefault="00272756" w:rsidP="00F57A02">
      <w:pPr>
        <w:rPr>
          <w:sz w:val="20"/>
          <w:szCs w:val="20"/>
        </w:rPr>
      </w:pPr>
      <w:r>
        <w:rPr>
          <w:sz w:val="20"/>
          <w:szCs w:val="20"/>
        </w:rPr>
        <w:t xml:space="preserve">Aan de hand van casuïstiek worden enkele voorheen besproken zaken uitgespeeld. De valkuilen in het (blijven) werken volgens de afgesproken structuur worden uitgelicht en er worden afspraken gemaakt over hoe deze valkuilen te vermijden of te herstellen. </w:t>
      </w:r>
    </w:p>
    <w:p w:rsidR="00F57A02" w:rsidRPr="00450DEE" w:rsidRDefault="00F57A02" w:rsidP="00F57A02">
      <w:pPr>
        <w:rPr>
          <w:sz w:val="20"/>
          <w:szCs w:val="20"/>
        </w:rPr>
      </w:pPr>
      <w:r w:rsidRPr="00450DEE">
        <w:rPr>
          <w:b/>
          <w:sz w:val="20"/>
          <w:szCs w:val="20"/>
        </w:rPr>
        <w:t>15.45 uur</w:t>
      </w:r>
      <w:r w:rsidRPr="00450DEE">
        <w:rPr>
          <w:sz w:val="20"/>
          <w:szCs w:val="20"/>
        </w:rPr>
        <w:t>: koffie/thee</w:t>
      </w:r>
    </w:p>
    <w:p w:rsidR="00F57A02" w:rsidRDefault="00F57A02" w:rsidP="00F57A02">
      <w:pPr>
        <w:rPr>
          <w:b/>
          <w:sz w:val="20"/>
          <w:szCs w:val="20"/>
        </w:rPr>
      </w:pPr>
      <w:r w:rsidRPr="00450DEE">
        <w:rPr>
          <w:b/>
          <w:sz w:val="20"/>
          <w:szCs w:val="20"/>
        </w:rPr>
        <w:t xml:space="preserve">16.00 uur: </w:t>
      </w:r>
    </w:p>
    <w:p w:rsidR="00272756" w:rsidRPr="00272756" w:rsidRDefault="00272756" w:rsidP="00F57A02">
      <w:pPr>
        <w:rPr>
          <w:sz w:val="20"/>
          <w:szCs w:val="20"/>
        </w:rPr>
      </w:pPr>
      <w:r>
        <w:rPr>
          <w:sz w:val="20"/>
          <w:szCs w:val="20"/>
        </w:rPr>
        <w:t>Middels casuïstiek wordt de vergadering nagebootst en worden afspraken gemaakt hoe het team zo ‘hygiënisch’ mogelijk kan vergaderen.</w:t>
      </w:r>
    </w:p>
    <w:p w:rsidR="00F57A02" w:rsidRPr="00450DEE" w:rsidRDefault="00F57A02" w:rsidP="00F57A02">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16.45 uur Rondje</w:t>
      </w:r>
    </w:p>
    <w:p w:rsidR="00F57A02" w:rsidRPr="00450DEE" w:rsidRDefault="00F57A02" w:rsidP="00F57A02">
      <w:pPr>
        <w:pStyle w:val="Tekstzonderopmaak"/>
        <w:rPr>
          <w:rFonts w:ascii="Lucida Sans Unicode" w:hAnsi="Lucida Sans Unicode" w:cs="Lucida Sans Unicode"/>
          <w:b/>
          <w:bCs/>
          <w:sz w:val="20"/>
          <w:szCs w:val="20"/>
        </w:rPr>
      </w:pPr>
      <w:r>
        <w:rPr>
          <w:rFonts w:ascii="Lucida Sans Unicode" w:hAnsi="Lucida Sans Unicode" w:cs="Lucida Sans Unicode"/>
          <w:b/>
          <w:bCs/>
          <w:sz w:val="20"/>
          <w:szCs w:val="20"/>
        </w:rPr>
        <w:t>17.00 uur Afsluiting</w:t>
      </w:r>
    </w:p>
    <w:p w:rsidR="00384EE9" w:rsidRDefault="00384EE9" w:rsidP="00A91C11">
      <w:pPr>
        <w:rPr>
          <w:b/>
          <w:sz w:val="20"/>
          <w:szCs w:val="20"/>
        </w:rPr>
      </w:pPr>
    </w:p>
    <w:p w:rsidR="00384EE9" w:rsidRDefault="00384EE9" w:rsidP="00A91C11">
      <w:pPr>
        <w:rPr>
          <w:b/>
          <w:sz w:val="20"/>
          <w:szCs w:val="20"/>
        </w:rPr>
      </w:pPr>
    </w:p>
    <w:p w:rsidR="00384EE9" w:rsidRDefault="00384EE9" w:rsidP="00A91C11">
      <w:pPr>
        <w:rPr>
          <w:b/>
          <w:sz w:val="20"/>
          <w:szCs w:val="20"/>
        </w:rPr>
      </w:pPr>
    </w:p>
    <w:p w:rsidR="00384EE9" w:rsidRDefault="00384EE9" w:rsidP="00A91C11">
      <w:pPr>
        <w:rPr>
          <w:b/>
          <w:sz w:val="20"/>
          <w:szCs w:val="20"/>
        </w:rPr>
      </w:pPr>
    </w:p>
    <w:p w:rsidR="00384EE9" w:rsidRDefault="00384EE9" w:rsidP="00A91C11">
      <w:pPr>
        <w:rPr>
          <w:b/>
          <w:sz w:val="20"/>
          <w:szCs w:val="20"/>
        </w:rPr>
      </w:pPr>
    </w:p>
    <w:p w:rsidR="00384EE9" w:rsidRDefault="00384EE9" w:rsidP="00A91C11">
      <w:pPr>
        <w:rPr>
          <w:b/>
          <w:sz w:val="20"/>
          <w:szCs w:val="20"/>
        </w:rPr>
      </w:pPr>
    </w:p>
    <w:p w:rsidR="00384EE9" w:rsidRDefault="00384EE9" w:rsidP="00A91C11">
      <w:pPr>
        <w:rPr>
          <w:b/>
          <w:sz w:val="20"/>
          <w:szCs w:val="20"/>
        </w:rPr>
      </w:pPr>
    </w:p>
    <w:p w:rsidR="00384EE9" w:rsidRDefault="00384EE9" w:rsidP="00A91C11">
      <w:pPr>
        <w:rPr>
          <w:b/>
          <w:sz w:val="20"/>
          <w:szCs w:val="20"/>
        </w:rPr>
      </w:pPr>
    </w:p>
    <w:p w:rsidR="00384EE9" w:rsidRDefault="00384EE9" w:rsidP="00A91C11">
      <w:pPr>
        <w:rPr>
          <w:b/>
          <w:sz w:val="20"/>
          <w:szCs w:val="20"/>
        </w:rPr>
      </w:pPr>
    </w:p>
    <w:p w:rsidR="00E113A0" w:rsidRPr="003347A1" w:rsidRDefault="003347A1" w:rsidP="00A91C11">
      <w:pPr>
        <w:rPr>
          <w:b/>
          <w:sz w:val="22"/>
          <w:szCs w:val="22"/>
        </w:rPr>
      </w:pPr>
      <w:r>
        <w:rPr>
          <w:b/>
          <w:sz w:val="20"/>
          <w:szCs w:val="20"/>
        </w:rPr>
        <w:lastRenderedPageBreak/>
        <w:t>Dag</w:t>
      </w:r>
      <w:r w:rsidR="00384EE9">
        <w:rPr>
          <w:b/>
          <w:sz w:val="20"/>
          <w:szCs w:val="20"/>
        </w:rPr>
        <w:t xml:space="preserve">deel </w:t>
      </w:r>
      <w:r>
        <w:rPr>
          <w:b/>
          <w:sz w:val="20"/>
          <w:szCs w:val="20"/>
        </w:rPr>
        <w:t xml:space="preserve">3 </w:t>
      </w:r>
      <w:r w:rsidR="00344695" w:rsidRPr="003347A1">
        <w:rPr>
          <w:b/>
          <w:sz w:val="20"/>
          <w:szCs w:val="20"/>
        </w:rPr>
        <w:t xml:space="preserve">Onderwerp: </w:t>
      </w:r>
      <w:r w:rsidR="00E113A0" w:rsidRPr="003347A1">
        <w:rPr>
          <w:b/>
          <w:sz w:val="20"/>
          <w:szCs w:val="20"/>
        </w:rPr>
        <w:t>Wat doe je als professionals in iedere fase</w:t>
      </w:r>
      <w:r w:rsidR="00BF58D5" w:rsidRPr="003347A1">
        <w:rPr>
          <w:b/>
          <w:sz w:val="20"/>
          <w:szCs w:val="20"/>
        </w:rPr>
        <w:t>?</w:t>
      </w:r>
    </w:p>
    <w:p w:rsidR="00474AEA" w:rsidRDefault="00474AEA" w:rsidP="00703579">
      <w:pPr>
        <w:tabs>
          <w:tab w:val="left" w:pos="220"/>
          <w:tab w:val="left" w:pos="720"/>
        </w:tabs>
        <w:autoSpaceDE w:val="0"/>
        <w:autoSpaceDN w:val="0"/>
        <w:adjustRightInd w:val="0"/>
        <w:rPr>
          <w:b/>
          <w:sz w:val="20"/>
          <w:szCs w:val="20"/>
        </w:rPr>
      </w:pPr>
    </w:p>
    <w:p w:rsidR="00904022" w:rsidRPr="00450DEE" w:rsidRDefault="001373D4" w:rsidP="00703579">
      <w:pPr>
        <w:tabs>
          <w:tab w:val="left" w:pos="220"/>
          <w:tab w:val="left" w:pos="720"/>
        </w:tabs>
        <w:autoSpaceDE w:val="0"/>
        <w:autoSpaceDN w:val="0"/>
        <w:adjustRightInd w:val="0"/>
        <w:rPr>
          <w:color w:val="FF0000"/>
          <w:sz w:val="20"/>
          <w:szCs w:val="20"/>
        </w:rPr>
      </w:pPr>
      <w:r w:rsidRPr="00450DEE">
        <w:rPr>
          <w:i/>
          <w:sz w:val="20"/>
          <w:szCs w:val="20"/>
        </w:rPr>
        <w:t>Voorbereidende opdracht</w:t>
      </w:r>
      <w:r w:rsidR="00904022" w:rsidRPr="00450DEE">
        <w:rPr>
          <w:sz w:val="20"/>
          <w:szCs w:val="20"/>
        </w:rPr>
        <w:t>:</w:t>
      </w:r>
      <w:r w:rsidR="00BF58D5" w:rsidRPr="00450DEE">
        <w:rPr>
          <w:sz w:val="20"/>
          <w:szCs w:val="20"/>
        </w:rPr>
        <w:t xml:space="preserve"> </w:t>
      </w:r>
    </w:p>
    <w:p w:rsidR="001373D4" w:rsidRPr="00450DEE" w:rsidRDefault="00554E7B" w:rsidP="00904022">
      <w:pPr>
        <w:pStyle w:val="Lijstalinea"/>
        <w:numPr>
          <w:ilvl w:val="0"/>
          <w:numId w:val="7"/>
        </w:numPr>
        <w:tabs>
          <w:tab w:val="left" w:pos="220"/>
          <w:tab w:val="left" w:pos="720"/>
        </w:tabs>
        <w:autoSpaceDE w:val="0"/>
        <w:autoSpaceDN w:val="0"/>
        <w:adjustRightInd w:val="0"/>
        <w:rPr>
          <w:sz w:val="20"/>
          <w:szCs w:val="20"/>
        </w:rPr>
      </w:pPr>
      <w:r w:rsidRPr="00450DEE">
        <w:rPr>
          <w:sz w:val="20"/>
          <w:szCs w:val="20"/>
        </w:rPr>
        <w:t>Beschrijf kort en krachtig een cliënt waarover je een vr</w:t>
      </w:r>
      <w:r w:rsidR="00EF16E6" w:rsidRPr="00450DEE">
        <w:rPr>
          <w:sz w:val="20"/>
          <w:szCs w:val="20"/>
        </w:rPr>
        <w:t xml:space="preserve">aag hebt. </w:t>
      </w:r>
    </w:p>
    <w:p w:rsidR="001373D4" w:rsidRPr="00450DEE" w:rsidRDefault="001373D4" w:rsidP="00703579">
      <w:pPr>
        <w:autoSpaceDE w:val="0"/>
        <w:autoSpaceDN w:val="0"/>
        <w:adjustRightInd w:val="0"/>
        <w:rPr>
          <w:i/>
          <w:sz w:val="20"/>
          <w:szCs w:val="20"/>
        </w:rPr>
      </w:pPr>
      <w:r w:rsidRPr="00450DEE">
        <w:rPr>
          <w:i/>
          <w:sz w:val="20"/>
          <w:szCs w:val="20"/>
        </w:rPr>
        <w:t>Doelen:</w:t>
      </w:r>
    </w:p>
    <w:p w:rsidR="00D6110C" w:rsidRPr="00450DEE" w:rsidRDefault="002C7BD1" w:rsidP="00D6110C">
      <w:pPr>
        <w:pStyle w:val="Lijstalinea"/>
        <w:numPr>
          <w:ilvl w:val="0"/>
          <w:numId w:val="7"/>
        </w:numPr>
        <w:rPr>
          <w:sz w:val="20"/>
          <w:szCs w:val="20"/>
        </w:rPr>
      </w:pPr>
      <w:r w:rsidRPr="00450DEE">
        <w:rPr>
          <w:sz w:val="20"/>
          <w:szCs w:val="20"/>
        </w:rPr>
        <w:t>Het teamlid</w:t>
      </w:r>
      <w:r w:rsidR="000C0040" w:rsidRPr="00450DEE">
        <w:rPr>
          <w:sz w:val="20"/>
          <w:szCs w:val="20"/>
        </w:rPr>
        <w:t xml:space="preserve"> vormt een (gezamenlijk) beeld van</w:t>
      </w:r>
      <w:r w:rsidR="003E6757" w:rsidRPr="00450DEE">
        <w:rPr>
          <w:sz w:val="20"/>
          <w:szCs w:val="20"/>
        </w:rPr>
        <w:t xml:space="preserve"> ontregeling</w:t>
      </w:r>
      <w:r w:rsidR="000C0040" w:rsidRPr="00450DEE">
        <w:rPr>
          <w:sz w:val="20"/>
          <w:szCs w:val="20"/>
        </w:rPr>
        <w:t xml:space="preserve"> </w:t>
      </w:r>
      <w:r w:rsidR="003E6757" w:rsidRPr="00450DEE">
        <w:rPr>
          <w:sz w:val="20"/>
          <w:szCs w:val="20"/>
        </w:rPr>
        <w:t>(</w:t>
      </w:r>
      <w:r w:rsidR="000C0040" w:rsidRPr="00450DEE">
        <w:rPr>
          <w:sz w:val="20"/>
          <w:szCs w:val="20"/>
        </w:rPr>
        <w:t>de ontregelingsfase</w:t>
      </w:r>
      <w:r w:rsidR="003E6757" w:rsidRPr="00450DEE">
        <w:rPr>
          <w:sz w:val="20"/>
          <w:szCs w:val="20"/>
        </w:rPr>
        <w:t>)</w:t>
      </w:r>
      <w:r w:rsidR="000C0040" w:rsidRPr="00450DEE">
        <w:rPr>
          <w:sz w:val="20"/>
          <w:szCs w:val="20"/>
        </w:rPr>
        <w:t xml:space="preserve"> en hoe deze e</w:t>
      </w:r>
      <w:r w:rsidR="00D6110C" w:rsidRPr="00450DEE">
        <w:rPr>
          <w:sz w:val="20"/>
          <w:szCs w:val="20"/>
        </w:rPr>
        <w:t xml:space="preserve">r in de praktijk uit </w:t>
      </w:r>
      <w:r w:rsidR="000C0040" w:rsidRPr="00450DEE">
        <w:rPr>
          <w:sz w:val="20"/>
          <w:szCs w:val="20"/>
        </w:rPr>
        <w:t>kan zien</w:t>
      </w:r>
    </w:p>
    <w:p w:rsidR="003E6757" w:rsidRPr="00450DEE" w:rsidRDefault="002C7BD1" w:rsidP="000C0040">
      <w:pPr>
        <w:pStyle w:val="Lijstalinea"/>
        <w:numPr>
          <w:ilvl w:val="0"/>
          <w:numId w:val="7"/>
        </w:numPr>
        <w:rPr>
          <w:sz w:val="20"/>
          <w:szCs w:val="20"/>
        </w:rPr>
      </w:pPr>
      <w:r w:rsidRPr="00450DEE">
        <w:rPr>
          <w:sz w:val="20"/>
          <w:szCs w:val="20"/>
        </w:rPr>
        <w:t>Het teamlid</w:t>
      </w:r>
      <w:r w:rsidR="000C0040" w:rsidRPr="00450DEE">
        <w:rPr>
          <w:sz w:val="20"/>
          <w:szCs w:val="20"/>
        </w:rPr>
        <w:t xml:space="preserve"> vormt een (gezamenlijk) beeld van behandeling </w:t>
      </w:r>
      <w:r w:rsidR="003E6757" w:rsidRPr="00450DEE">
        <w:rPr>
          <w:sz w:val="20"/>
          <w:szCs w:val="20"/>
        </w:rPr>
        <w:t xml:space="preserve">(de behandelfase) </w:t>
      </w:r>
      <w:r w:rsidR="000C0040" w:rsidRPr="00450DEE">
        <w:rPr>
          <w:sz w:val="20"/>
          <w:szCs w:val="20"/>
        </w:rPr>
        <w:t>en</w:t>
      </w:r>
      <w:r w:rsidR="00D6110C" w:rsidRPr="00450DEE">
        <w:rPr>
          <w:sz w:val="20"/>
          <w:szCs w:val="20"/>
        </w:rPr>
        <w:t xml:space="preserve"> hoe </w:t>
      </w:r>
      <w:r w:rsidR="003E6757" w:rsidRPr="00450DEE">
        <w:rPr>
          <w:sz w:val="20"/>
          <w:szCs w:val="20"/>
        </w:rPr>
        <w:t>deze er in de prakt</w:t>
      </w:r>
      <w:r w:rsidR="000C0040" w:rsidRPr="00450DEE">
        <w:rPr>
          <w:sz w:val="20"/>
          <w:szCs w:val="20"/>
        </w:rPr>
        <w:t xml:space="preserve">ijk uit kan zien </w:t>
      </w:r>
    </w:p>
    <w:p w:rsidR="00D6110C" w:rsidRPr="00450DEE" w:rsidRDefault="000C0040" w:rsidP="003E6757">
      <w:pPr>
        <w:pStyle w:val="Lijstalinea"/>
        <w:rPr>
          <w:sz w:val="20"/>
          <w:szCs w:val="20"/>
        </w:rPr>
      </w:pPr>
      <w:r w:rsidRPr="00450DEE">
        <w:rPr>
          <w:sz w:val="20"/>
          <w:szCs w:val="20"/>
        </w:rPr>
        <w:t>(</w:t>
      </w:r>
      <w:r w:rsidR="00D6110C" w:rsidRPr="00450DEE">
        <w:rPr>
          <w:sz w:val="20"/>
          <w:szCs w:val="20"/>
        </w:rPr>
        <w:t>wie doet wat en waarom?</w:t>
      </w:r>
      <w:r w:rsidRPr="00450DEE">
        <w:rPr>
          <w:sz w:val="20"/>
          <w:szCs w:val="20"/>
        </w:rPr>
        <w:t xml:space="preserve"> w</w:t>
      </w:r>
      <w:r w:rsidR="00D6110C" w:rsidRPr="00450DEE">
        <w:rPr>
          <w:sz w:val="20"/>
          <w:szCs w:val="20"/>
        </w:rPr>
        <w:t xml:space="preserve">elke behandelingen zijn er beschikbaar in het integrale Factteam? </w:t>
      </w:r>
      <w:r w:rsidRPr="00450DEE">
        <w:rPr>
          <w:sz w:val="20"/>
          <w:szCs w:val="20"/>
        </w:rPr>
        <w:t>w</w:t>
      </w:r>
      <w:r w:rsidR="00D6110C" w:rsidRPr="00450DEE">
        <w:rPr>
          <w:sz w:val="20"/>
          <w:szCs w:val="20"/>
        </w:rPr>
        <w:t>elke visie is er t.a.v. be</w:t>
      </w:r>
      <w:r w:rsidR="003E6757" w:rsidRPr="00450DEE">
        <w:rPr>
          <w:sz w:val="20"/>
          <w:szCs w:val="20"/>
        </w:rPr>
        <w:t>handeling binnen een Factteam? w</w:t>
      </w:r>
      <w:r w:rsidR="00D6110C" w:rsidRPr="00450DEE">
        <w:rPr>
          <w:sz w:val="20"/>
          <w:szCs w:val="20"/>
        </w:rPr>
        <w:t>anneer start/eind behandeling?</w:t>
      </w:r>
      <w:r w:rsidR="003E6757" w:rsidRPr="00450DEE">
        <w:rPr>
          <w:sz w:val="20"/>
          <w:szCs w:val="20"/>
        </w:rPr>
        <w:t>)</w:t>
      </w:r>
    </w:p>
    <w:p w:rsidR="00904022" w:rsidRPr="00450DEE" w:rsidRDefault="002C7BD1" w:rsidP="00904022">
      <w:pPr>
        <w:pStyle w:val="Lijstalinea"/>
        <w:numPr>
          <w:ilvl w:val="0"/>
          <w:numId w:val="7"/>
        </w:numPr>
        <w:rPr>
          <w:sz w:val="20"/>
          <w:szCs w:val="20"/>
        </w:rPr>
      </w:pPr>
      <w:r w:rsidRPr="00450DEE">
        <w:rPr>
          <w:sz w:val="20"/>
          <w:szCs w:val="20"/>
        </w:rPr>
        <w:t>Het teamlid</w:t>
      </w:r>
      <w:r w:rsidR="000C0040" w:rsidRPr="00450DEE">
        <w:rPr>
          <w:sz w:val="20"/>
          <w:szCs w:val="20"/>
        </w:rPr>
        <w:t xml:space="preserve"> </w:t>
      </w:r>
      <w:r w:rsidR="003E6757" w:rsidRPr="00450DEE">
        <w:rPr>
          <w:sz w:val="20"/>
          <w:szCs w:val="20"/>
        </w:rPr>
        <w:t>vormt een (gezamenlijk) beeld van</w:t>
      </w:r>
      <w:r w:rsidR="00904022" w:rsidRPr="00450DEE">
        <w:rPr>
          <w:sz w:val="20"/>
          <w:szCs w:val="20"/>
        </w:rPr>
        <w:t xml:space="preserve"> herstel</w:t>
      </w:r>
      <w:r w:rsidR="003E6757" w:rsidRPr="00450DEE">
        <w:rPr>
          <w:sz w:val="20"/>
          <w:szCs w:val="20"/>
        </w:rPr>
        <w:t xml:space="preserve"> (de herstelfase) en</w:t>
      </w:r>
      <w:r w:rsidR="00904022" w:rsidRPr="00450DEE">
        <w:rPr>
          <w:sz w:val="20"/>
          <w:szCs w:val="20"/>
        </w:rPr>
        <w:t xml:space="preserve"> hoe </w:t>
      </w:r>
      <w:r w:rsidR="003E6757" w:rsidRPr="00450DEE">
        <w:rPr>
          <w:sz w:val="20"/>
          <w:szCs w:val="20"/>
        </w:rPr>
        <w:t>deze er</w:t>
      </w:r>
      <w:r w:rsidR="00904022" w:rsidRPr="00450DEE">
        <w:rPr>
          <w:sz w:val="20"/>
          <w:szCs w:val="20"/>
        </w:rPr>
        <w:t xml:space="preserve"> in de praktijk uit</w:t>
      </w:r>
      <w:r w:rsidR="003E6757" w:rsidRPr="00450DEE">
        <w:rPr>
          <w:sz w:val="20"/>
          <w:szCs w:val="20"/>
        </w:rPr>
        <w:t xml:space="preserve"> kan zien</w:t>
      </w:r>
      <w:r w:rsidR="00904022" w:rsidRPr="00450DEE">
        <w:rPr>
          <w:sz w:val="20"/>
          <w:szCs w:val="20"/>
        </w:rPr>
        <w:t>?</w:t>
      </w:r>
    </w:p>
    <w:p w:rsidR="00E113A0" w:rsidRPr="00450DEE" w:rsidRDefault="003E6757" w:rsidP="003E6757">
      <w:pPr>
        <w:pStyle w:val="Lijstalinea"/>
        <w:rPr>
          <w:sz w:val="20"/>
          <w:szCs w:val="20"/>
        </w:rPr>
      </w:pPr>
      <w:r w:rsidRPr="00450DEE">
        <w:rPr>
          <w:sz w:val="20"/>
          <w:szCs w:val="20"/>
        </w:rPr>
        <w:t>(w</w:t>
      </w:r>
      <w:r w:rsidR="00904022" w:rsidRPr="00450DEE">
        <w:rPr>
          <w:sz w:val="20"/>
          <w:szCs w:val="20"/>
        </w:rPr>
        <w:t>at betekent dit voor de verschillende teamleden; wie doet wat en waarom?</w:t>
      </w:r>
      <w:r w:rsidRPr="00450DEE">
        <w:rPr>
          <w:sz w:val="20"/>
          <w:szCs w:val="20"/>
        </w:rPr>
        <w:t xml:space="preserve"> w</w:t>
      </w:r>
      <w:r w:rsidR="00904022" w:rsidRPr="00450DEE">
        <w:rPr>
          <w:sz w:val="20"/>
          <w:szCs w:val="20"/>
        </w:rPr>
        <w:t>elke vaardigheden zijn er aanwezig in het team op dit vlak?</w:t>
      </w:r>
      <w:r w:rsidRPr="00450DEE">
        <w:rPr>
          <w:sz w:val="20"/>
          <w:szCs w:val="20"/>
        </w:rPr>
        <w:t xml:space="preserve"> w</w:t>
      </w:r>
      <w:r w:rsidR="00D6110C" w:rsidRPr="00450DEE">
        <w:rPr>
          <w:sz w:val="20"/>
          <w:szCs w:val="20"/>
        </w:rPr>
        <w:t>anneer verwijs je naar andere behandelingen richting moederorganisatie?</w:t>
      </w:r>
      <w:r w:rsidRPr="00450DEE">
        <w:rPr>
          <w:sz w:val="20"/>
          <w:szCs w:val="20"/>
        </w:rPr>
        <w:t>)</w:t>
      </w:r>
      <w:r w:rsidR="00E113A0" w:rsidRPr="00450DEE">
        <w:rPr>
          <w:sz w:val="20"/>
          <w:szCs w:val="20"/>
        </w:rPr>
        <w:t> </w:t>
      </w:r>
    </w:p>
    <w:p w:rsidR="006910CA" w:rsidRPr="00450DEE" w:rsidRDefault="006910CA" w:rsidP="006910CA">
      <w:pPr>
        <w:pStyle w:val="Lijstalinea"/>
        <w:numPr>
          <w:ilvl w:val="0"/>
          <w:numId w:val="7"/>
        </w:numPr>
        <w:rPr>
          <w:sz w:val="20"/>
          <w:szCs w:val="20"/>
        </w:rPr>
      </w:pPr>
      <w:r w:rsidRPr="00450DEE">
        <w:rPr>
          <w:sz w:val="20"/>
          <w:szCs w:val="20"/>
        </w:rPr>
        <w:t>Het teamlid leert om contextgericht te blijven kijken voldoende focus te houden op behandelen en herstellen (na ontregeling)</w:t>
      </w:r>
    </w:p>
    <w:p w:rsidR="003347A1" w:rsidRPr="00450DEE" w:rsidRDefault="003347A1" w:rsidP="003347A1">
      <w:pPr>
        <w:rPr>
          <w:sz w:val="20"/>
          <w:szCs w:val="20"/>
        </w:rPr>
      </w:pPr>
    </w:p>
    <w:p w:rsidR="003347A1" w:rsidRPr="00450DEE" w:rsidRDefault="003347A1" w:rsidP="003347A1">
      <w:pPr>
        <w:rPr>
          <w:b/>
          <w:sz w:val="20"/>
          <w:szCs w:val="20"/>
        </w:rPr>
      </w:pPr>
      <w:r>
        <w:rPr>
          <w:b/>
          <w:sz w:val="20"/>
          <w:szCs w:val="20"/>
        </w:rPr>
        <w:t>13.30 uur: kennismaken</w:t>
      </w:r>
    </w:p>
    <w:p w:rsidR="003347A1" w:rsidRPr="00450DEE" w:rsidRDefault="003347A1" w:rsidP="003347A1">
      <w:pPr>
        <w:rPr>
          <w:sz w:val="20"/>
          <w:szCs w:val="20"/>
        </w:rPr>
      </w:pPr>
      <w:r w:rsidRPr="00450DEE">
        <w:rPr>
          <w:sz w:val="20"/>
          <w:szCs w:val="20"/>
        </w:rPr>
        <w:t>Kennismaking met de vraag om jezelf voor te stellen &amp; waarom ben jij vanuit jouw organisatie in dit startende FACT team gestapt?  Wanneer is deze ochtend voor jou een geslaagde ochtend? Wat dient aan de orde geweest te zijn?</w:t>
      </w:r>
    </w:p>
    <w:p w:rsidR="003347A1" w:rsidRPr="00450DEE" w:rsidRDefault="003347A1" w:rsidP="003347A1">
      <w:pPr>
        <w:rPr>
          <w:b/>
          <w:sz w:val="20"/>
          <w:szCs w:val="20"/>
        </w:rPr>
      </w:pPr>
      <w:r w:rsidRPr="00450DEE">
        <w:rPr>
          <w:b/>
          <w:sz w:val="20"/>
          <w:szCs w:val="20"/>
        </w:rPr>
        <w:t>14.00:</w:t>
      </w:r>
      <w:r w:rsidRPr="00450DEE">
        <w:rPr>
          <w:sz w:val="20"/>
          <w:szCs w:val="20"/>
        </w:rPr>
        <w:t xml:space="preserve"> </w:t>
      </w:r>
      <w:r w:rsidRPr="00450DEE">
        <w:rPr>
          <w:b/>
          <w:sz w:val="20"/>
          <w:szCs w:val="20"/>
        </w:rPr>
        <w:t>Opdracht (individueel)</w:t>
      </w:r>
    </w:p>
    <w:p w:rsidR="003347A1" w:rsidRPr="00450DEE" w:rsidRDefault="003347A1" w:rsidP="003347A1">
      <w:pPr>
        <w:pStyle w:val="Lijstalinea"/>
        <w:numPr>
          <w:ilvl w:val="0"/>
          <w:numId w:val="10"/>
        </w:numPr>
        <w:rPr>
          <w:sz w:val="20"/>
          <w:szCs w:val="20"/>
        </w:rPr>
      </w:pPr>
      <w:r w:rsidRPr="00450DEE">
        <w:rPr>
          <w:sz w:val="20"/>
          <w:szCs w:val="20"/>
        </w:rPr>
        <w:t>Beeld je op dit moment  een casus in waarbij je denkt aan Fact en waarbij het gebruik van het zandlopermodel toepasbaar is.</w:t>
      </w:r>
    </w:p>
    <w:p w:rsidR="003347A1" w:rsidRPr="00450DEE" w:rsidRDefault="003347A1" w:rsidP="003347A1">
      <w:pPr>
        <w:pStyle w:val="Lijstalinea"/>
        <w:numPr>
          <w:ilvl w:val="0"/>
          <w:numId w:val="10"/>
        </w:numPr>
        <w:rPr>
          <w:sz w:val="20"/>
          <w:szCs w:val="20"/>
        </w:rPr>
      </w:pPr>
      <w:r w:rsidRPr="00450DEE">
        <w:rPr>
          <w:sz w:val="20"/>
          <w:szCs w:val="20"/>
        </w:rPr>
        <w:t>Schrijf bij elke fase op wat je  van het team verwacht op gebied van:</w:t>
      </w:r>
    </w:p>
    <w:p w:rsidR="003347A1" w:rsidRPr="00450DEE" w:rsidRDefault="003347A1" w:rsidP="003347A1">
      <w:pPr>
        <w:pStyle w:val="Lijstalinea"/>
        <w:numPr>
          <w:ilvl w:val="1"/>
          <w:numId w:val="10"/>
        </w:numPr>
        <w:rPr>
          <w:sz w:val="20"/>
          <w:szCs w:val="20"/>
        </w:rPr>
      </w:pPr>
      <w:r w:rsidRPr="00450DEE">
        <w:rPr>
          <w:sz w:val="20"/>
          <w:szCs w:val="20"/>
        </w:rPr>
        <w:t>Activiteit</w:t>
      </w:r>
    </w:p>
    <w:p w:rsidR="003347A1" w:rsidRPr="00450DEE" w:rsidRDefault="003347A1" w:rsidP="003347A1">
      <w:pPr>
        <w:pStyle w:val="Lijstalinea"/>
        <w:numPr>
          <w:ilvl w:val="1"/>
          <w:numId w:val="10"/>
        </w:numPr>
        <w:rPr>
          <w:sz w:val="20"/>
          <w:szCs w:val="20"/>
        </w:rPr>
      </w:pPr>
      <w:r w:rsidRPr="00450DEE">
        <w:rPr>
          <w:sz w:val="20"/>
          <w:szCs w:val="20"/>
        </w:rPr>
        <w:t xml:space="preserve">Attitude/rol </w:t>
      </w:r>
    </w:p>
    <w:p w:rsidR="003347A1" w:rsidRPr="00450DEE" w:rsidRDefault="003347A1" w:rsidP="003347A1">
      <w:pPr>
        <w:pStyle w:val="Lijstalinea"/>
        <w:numPr>
          <w:ilvl w:val="0"/>
          <w:numId w:val="10"/>
        </w:numPr>
        <w:rPr>
          <w:sz w:val="20"/>
          <w:szCs w:val="20"/>
        </w:rPr>
      </w:pPr>
      <w:r w:rsidRPr="00450DEE">
        <w:rPr>
          <w:sz w:val="20"/>
          <w:szCs w:val="20"/>
        </w:rPr>
        <w:t xml:space="preserve">Denk je vanuit jouw eigen discipline/functie een eigen specifieke taak te hebben. Schrijf deze op </w:t>
      </w:r>
    </w:p>
    <w:p w:rsidR="003347A1" w:rsidRPr="00450DEE" w:rsidRDefault="003347A1" w:rsidP="003347A1">
      <w:pPr>
        <w:rPr>
          <w:b/>
          <w:sz w:val="20"/>
          <w:szCs w:val="20"/>
        </w:rPr>
      </w:pPr>
      <w:r w:rsidRPr="00450DEE">
        <w:rPr>
          <w:b/>
          <w:sz w:val="20"/>
          <w:szCs w:val="20"/>
        </w:rPr>
        <w:t>14.30 uur</w:t>
      </w:r>
      <w:r w:rsidRPr="00450DEE">
        <w:rPr>
          <w:sz w:val="20"/>
          <w:szCs w:val="20"/>
        </w:rPr>
        <w:t xml:space="preserve">: </w:t>
      </w:r>
      <w:r w:rsidRPr="00450DEE">
        <w:rPr>
          <w:b/>
          <w:sz w:val="20"/>
          <w:szCs w:val="20"/>
        </w:rPr>
        <w:t>Bespreken van de zandloper (interactief)</w:t>
      </w:r>
    </w:p>
    <w:p w:rsidR="003347A1" w:rsidRPr="000E0252" w:rsidRDefault="003347A1" w:rsidP="003347A1">
      <w:pPr>
        <w:rPr>
          <w:sz w:val="20"/>
          <w:szCs w:val="20"/>
        </w:rPr>
      </w:pPr>
      <w:r w:rsidRPr="000E0252">
        <w:rPr>
          <w:sz w:val="20"/>
          <w:szCs w:val="20"/>
        </w:rPr>
        <w:t xml:space="preserve">Stap 1: </w:t>
      </w:r>
      <w:r w:rsidRPr="000E0252">
        <w:rPr>
          <w:sz w:val="20"/>
          <w:szCs w:val="20"/>
          <w:u w:val="single"/>
        </w:rPr>
        <w:t>ontregeling;</w:t>
      </w:r>
      <w:r w:rsidRPr="000E0252">
        <w:rPr>
          <w:sz w:val="20"/>
          <w:szCs w:val="20"/>
        </w:rPr>
        <w:t xml:space="preserve"> wat is ontregeling, hoe kan ontregeling er in de praktijk uit zien?</w:t>
      </w:r>
    </w:p>
    <w:p w:rsidR="003347A1" w:rsidRPr="000E0252" w:rsidRDefault="003347A1" w:rsidP="003347A1">
      <w:pPr>
        <w:pStyle w:val="Lijstalinea"/>
        <w:numPr>
          <w:ilvl w:val="0"/>
          <w:numId w:val="9"/>
        </w:numPr>
        <w:rPr>
          <w:sz w:val="20"/>
          <w:szCs w:val="20"/>
        </w:rPr>
      </w:pPr>
      <w:r w:rsidRPr="000E0252">
        <w:rPr>
          <w:sz w:val="20"/>
          <w:szCs w:val="20"/>
        </w:rPr>
        <w:t xml:space="preserve">Wat betekent dit voor het FACT team; wie doet wat en waarom? </w:t>
      </w:r>
    </w:p>
    <w:p w:rsidR="003347A1" w:rsidRPr="000E0252" w:rsidRDefault="003347A1" w:rsidP="003347A1">
      <w:pPr>
        <w:pStyle w:val="Lijstalinea"/>
        <w:numPr>
          <w:ilvl w:val="0"/>
          <w:numId w:val="9"/>
        </w:numPr>
        <w:rPr>
          <w:sz w:val="20"/>
          <w:szCs w:val="20"/>
        </w:rPr>
      </w:pPr>
      <w:r w:rsidRPr="000E0252">
        <w:rPr>
          <w:sz w:val="20"/>
          <w:szCs w:val="20"/>
        </w:rPr>
        <w:t xml:space="preserve">Wie neemt verantwoordelijkheid, hoe is de taakverdeling, welke vaardigheden/ welke kennis is er aanwezig in het team? </w:t>
      </w:r>
    </w:p>
    <w:p w:rsidR="003347A1" w:rsidRPr="00450DEE" w:rsidRDefault="003347A1" w:rsidP="003347A1">
      <w:pPr>
        <w:rPr>
          <w:sz w:val="20"/>
          <w:szCs w:val="20"/>
        </w:rPr>
      </w:pPr>
      <w:r w:rsidRPr="00450DEE">
        <w:rPr>
          <w:b/>
          <w:sz w:val="20"/>
          <w:szCs w:val="20"/>
        </w:rPr>
        <w:t>15.15 uur</w:t>
      </w:r>
      <w:r w:rsidRPr="00450DEE">
        <w:rPr>
          <w:sz w:val="20"/>
          <w:szCs w:val="20"/>
        </w:rPr>
        <w:t xml:space="preserve">: </w:t>
      </w:r>
      <w:r w:rsidRPr="00450DEE">
        <w:rPr>
          <w:b/>
          <w:sz w:val="20"/>
          <w:szCs w:val="20"/>
        </w:rPr>
        <w:t xml:space="preserve">Oefening (rollenspel) </w:t>
      </w:r>
      <w:r w:rsidRPr="00450DEE">
        <w:rPr>
          <w:sz w:val="20"/>
          <w:szCs w:val="20"/>
        </w:rPr>
        <w:t>(vanuit de praktijk-ingebracht door deelnemer)</w:t>
      </w:r>
    </w:p>
    <w:p w:rsidR="003347A1" w:rsidRPr="00450DEE" w:rsidRDefault="003347A1" w:rsidP="003347A1">
      <w:pPr>
        <w:rPr>
          <w:sz w:val="20"/>
          <w:szCs w:val="20"/>
        </w:rPr>
      </w:pPr>
      <w:r w:rsidRPr="00450DEE">
        <w:rPr>
          <w:sz w:val="20"/>
          <w:szCs w:val="20"/>
        </w:rPr>
        <w:t>Aanmelding: Huisarts meldt gistermiddag  aan, meisje van 10 jaar, grote zorgen in persoonlijke ontwikkeling (schoolgang zeer sterk verminderd,  snijdt zichzelf sinds kort, somberheid en tegelijk verbaal veel weerstand, ouders ten einde raad/huisarts heeft dit nooit eerder gezien, graag inschatten of Fact momenteel wat kan betekenen</w:t>
      </w:r>
    </w:p>
    <w:p w:rsidR="003347A1" w:rsidRPr="00450DEE" w:rsidRDefault="003347A1" w:rsidP="003347A1">
      <w:pPr>
        <w:rPr>
          <w:sz w:val="20"/>
          <w:szCs w:val="20"/>
        </w:rPr>
      </w:pPr>
      <w:r w:rsidRPr="00450DEE">
        <w:rPr>
          <w:noProof/>
          <w:sz w:val="20"/>
          <w:szCs w:val="20"/>
        </w:rPr>
        <w:lastRenderedPageBreak/>
        <w:sym w:font="Wingdings" w:char="F0E0"/>
      </w:r>
      <w:r w:rsidRPr="00450DEE">
        <w:rPr>
          <w:sz w:val="20"/>
          <w:szCs w:val="20"/>
        </w:rPr>
        <w:t xml:space="preserve"> inbreng in vergadering: bespreek wat te doen, wie en hoe</w:t>
      </w:r>
    </w:p>
    <w:p w:rsidR="003347A1" w:rsidRPr="00450DEE" w:rsidRDefault="003347A1" w:rsidP="003347A1">
      <w:pPr>
        <w:rPr>
          <w:sz w:val="20"/>
          <w:szCs w:val="20"/>
        </w:rPr>
      </w:pPr>
      <w:r w:rsidRPr="00450DEE">
        <w:rPr>
          <w:noProof/>
          <w:sz w:val="20"/>
          <w:szCs w:val="20"/>
        </w:rPr>
        <w:sym w:font="Wingdings" w:char="F0E0"/>
      </w:r>
      <w:r w:rsidRPr="00450DEE">
        <w:rPr>
          <w:sz w:val="20"/>
          <w:szCs w:val="20"/>
        </w:rPr>
        <w:t xml:space="preserve"> uitvoeren </w:t>
      </w:r>
    </w:p>
    <w:p w:rsidR="003347A1" w:rsidRPr="00450DEE" w:rsidRDefault="003347A1" w:rsidP="003347A1">
      <w:pPr>
        <w:rPr>
          <w:sz w:val="20"/>
          <w:szCs w:val="20"/>
        </w:rPr>
      </w:pPr>
      <w:r w:rsidRPr="00450DEE">
        <w:rPr>
          <w:b/>
          <w:sz w:val="20"/>
          <w:szCs w:val="20"/>
        </w:rPr>
        <w:t>15.45 uur</w:t>
      </w:r>
      <w:r w:rsidRPr="00450DEE">
        <w:rPr>
          <w:sz w:val="20"/>
          <w:szCs w:val="20"/>
        </w:rPr>
        <w:t>: koffie/thee</w:t>
      </w:r>
    </w:p>
    <w:p w:rsidR="003347A1" w:rsidRDefault="003347A1" w:rsidP="003347A1">
      <w:pPr>
        <w:rPr>
          <w:b/>
          <w:sz w:val="20"/>
          <w:szCs w:val="20"/>
        </w:rPr>
      </w:pPr>
      <w:r w:rsidRPr="00450DEE">
        <w:rPr>
          <w:b/>
          <w:sz w:val="20"/>
          <w:szCs w:val="20"/>
        </w:rPr>
        <w:t>16.00 uur: Vervolg bespreken zandloper</w:t>
      </w:r>
      <w:r w:rsidRPr="00450DEE">
        <w:rPr>
          <w:sz w:val="20"/>
          <w:szCs w:val="20"/>
        </w:rPr>
        <w:t xml:space="preserve"> </w:t>
      </w:r>
      <w:r w:rsidRPr="00450DEE">
        <w:rPr>
          <w:b/>
          <w:sz w:val="20"/>
          <w:szCs w:val="20"/>
        </w:rPr>
        <w:t xml:space="preserve">(duo’s)  </w:t>
      </w:r>
    </w:p>
    <w:p w:rsidR="003347A1" w:rsidRPr="00450DEE" w:rsidRDefault="003347A1" w:rsidP="003347A1">
      <w:pPr>
        <w:rPr>
          <w:b/>
          <w:sz w:val="20"/>
          <w:szCs w:val="20"/>
        </w:rPr>
      </w:pPr>
      <w:r w:rsidRPr="00450DEE">
        <w:rPr>
          <w:sz w:val="20"/>
          <w:szCs w:val="20"/>
        </w:rPr>
        <w:t>Stap 2</w:t>
      </w:r>
      <w:r w:rsidRPr="000E0252">
        <w:rPr>
          <w:sz w:val="20"/>
          <w:szCs w:val="20"/>
        </w:rPr>
        <w:t>: Behandeling: wat</w:t>
      </w:r>
      <w:r w:rsidRPr="00450DEE">
        <w:rPr>
          <w:sz w:val="20"/>
          <w:szCs w:val="20"/>
        </w:rPr>
        <w:t xml:space="preserve"> is behandeling, hoe kan behandeling er in de praktijk uit zien?</w:t>
      </w:r>
    </w:p>
    <w:p w:rsidR="003347A1" w:rsidRPr="000E0252" w:rsidRDefault="003347A1" w:rsidP="003347A1">
      <w:pPr>
        <w:rPr>
          <w:sz w:val="20"/>
          <w:szCs w:val="20"/>
        </w:rPr>
      </w:pPr>
      <w:r w:rsidRPr="000E0252">
        <w:rPr>
          <w:sz w:val="20"/>
          <w:szCs w:val="20"/>
        </w:rPr>
        <w:t>Opdracht (15 min.):</w:t>
      </w:r>
    </w:p>
    <w:p w:rsidR="003347A1" w:rsidRPr="000E0252" w:rsidRDefault="003347A1" w:rsidP="003347A1">
      <w:pPr>
        <w:rPr>
          <w:sz w:val="20"/>
          <w:szCs w:val="20"/>
        </w:rPr>
      </w:pPr>
      <w:r w:rsidRPr="000E0252">
        <w:rPr>
          <w:sz w:val="20"/>
          <w:szCs w:val="20"/>
        </w:rPr>
        <w:t>Bespreek met je buurman welke interventies ieder kent en/of heeft in zijn organisatie die in deze fase van toepassing zou kunnen zijn.  Vul ze aan op het grote blad.</w:t>
      </w:r>
    </w:p>
    <w:p w:rsidR="003347A1" w:rsidRPr="000E0252" w:rsidRDefault="003347A1" w:rsidP="003347A1">
      <w:pPr>
        <w:rPr>
          <w:sz w:val="20"/>
          <w:szCs w:val="20"/>
        </w:rPr>
      </w:pPr>
      <w:r w:rsidRPr="000E0252">
        <w:rPr>
          <w:sz w:val="20"/>
          <w:szCs w:val="20"/>
        </w:rPr>
        <w:t xml:space="preserve"> Vervolg doorspreken zandloper (interactief);</w:t>
      </w:r>
    </w:p>
    <w:p w:rsidR="003347A1" w:rsidRPr="000E0252" w:rsidRDefault="003347A1" w:rsidP="003347A1">
      <w:pPr>
        <w:rPr>
          <w:sz w:val="20"/>
          <w:szCs w:val="20"/>
        </w:rPr>
      </w:pPr>
      <w:r w:rsidRPr="000E0252">
        <w:rPr>
          <w:sz w:val="20"/>
          <w:szCs w:val="20"/>
        </w:rPr>
        <w:t xml:space="preserve">Stap 3: </w:t>
      </w:r>
      <w:r w:rsidRPr="000E0252">
        <w:rPr>
          <w:sz w:val="20"/>
          <w:szCs w:val="20"/>
          <w:u w:val="single"/>
        </w:rPr>
        <w:t>Herstel:</w:t>
      </w:r>
      <w:r w:rsidRPr="000E0252">
        <w:rPr>
          <w:sz w:val="20"/>
          <w:szCs w:val="20"/>
        </w:rPr>
        <w:t xml:space="preserve"> wat is herstel, hoe ziet herstel er in de praktijk uit?</w:t>
      </w:r>
    </w:p>
    <w:p w:rsidR="003347A1" w:rsidRPr="00450DEE" w:rsidRDefault="003347A1" w:rsidP="003347A1">
      <w:pPr>
        <w:pStyle w:val="Lijstalinea"/>
        <w:numPr>
          <w:ilvl w:val="0"/>
          <w:numId w:val="8"/>
        </w:numPr>
        <w:ind w:left="360"/>
        <w:rPr>
          <w:sz w:val="20"/>
          <w:szCs w:val="20"/>
        </w:rPr>
      </w:pPr>
      <w:r w:rsidRPr="000E0252">
        <w:rPr>
          <w:sz w:val="20"/>
          <w:szCs w:val="20"/>
        </w:rPr>
        <w:t>Wat betekent dit voor de verschillende teamleden</w:t>
      </w:r>
      <w:r w:rsidRPr="00450DEE">
        <w:rPr>
          <w:sz w:val="20"/>
          <w:szCs w:val="20"/>
        </w:rPr>
        <w:t>; wie doet wat en waarom?</w:t>
      </w:r>
    </w:p>
    <w:p w:rsidR="003347A1" w:rsidRPr="00450DEE" w:rsidRDefault="003347A1" w:rsidP="003347A1">
      <w:pPr>
        <w:pStyle w:val="Lijstalinea"/>
        <w:numPr>
          <w:ilvl w:val="0"/>
          <w:numId w:val="8"/>
        </w:numPr>
        <w:ind w:left="360"/>
        <w:rPr>
          <w:sz w:val="20"/>
          <w:szCs w:val="20"/>
        </w:rPr>
      </w:pPr>
      <w:r w:rsidRPr="00450DEE">
        <w:rPr>
          <w:sz w:val="20"/>
          <w:szCs w:val="20"/>
        </w:rPr>
        <w:t>Welke vaardigheden zijn er aanwezig in het team op dit vlak?</w:t>
      </w:r>
    </w:p>
    <w:p w:rsidR="003347A1" w:rsidRPr="00450DEE" w:rsidRDefault="003347A1" w:rsidP="003347A1">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16.45 uur Rondje</w:t>
      </w:r>
    </w:p>
    <w:p w:rsidR="003347A1" w:rsidRPr="00450DEE" w:rsidRDefault="003347A1" w:rsidP="003347A1">
      <w:pPr>
        <w:pStyle w:val="Tekstzonderopmaak"/>
        <w:rPr>
          <w:rFonts w:ascii="Lucida Sans Unicode" w:hAnsi="Lucida Sans Unicode" w:cs="Lucida Sans Unicode"/>
          <w:bCs/>
          <w:sz w:val="20"/>
          <w:szCs w:val="20"/>
        </w:rPr>
      </w:pPr>
      <w:r w:rsidRPr="00450DEE">
        <w:rPr>
          <w:rFonts w:ascii="Lucida Sans Unicode" w:hAnsi="Lucida Sans Unicode" w:cs="Lucida Sans Unicode"/>
          <w:bCs/>
          <w:sz w:val="20"/>
          <w:szCs w:val="20"/>
        </w:rPr>
        <w:t>Evaluatie dagdeel</w:t>
      </w:r>
    </w:p>
    <w:p w:rsidR="00384EE9" w:rsidRDefault="003347A1" w:rsidP="000E0252">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 xml:space="preserve">17.00 </w:t>
      </w:r>
      <w:r w:rsidR="000E0252">
        <w:rPr>
          <w:rFonts w:ascii="Lucida Sans Unicode" w:hAnsi="Lucida Sans Unicode" w:cs="Lucida Sans Unicode"/>
          <w:b/>
          <w:bCs/>
          <w:sz w:val="20"/>
          <w:szCs w:val="20"/>
        </w:rPr>
        <w:t>Afsluiting</w:t>
      </w:r>
    </w:p>
    <w:p w:rsidR="00384EE9" w:rsidRDefault="00384EE9">
      <w:pPr>
        <w:rPr>
          <w:rFonts w:eastAsiaTheme="minorHAnsi"/>
          <w:b/>
          <w:bCs/>
          <w:sz w:val="20"/>
          <w:szCs w:val="20"/>
        </w:rPr>
      </w:pPr>
      <w:r>
        <w:rPr>
          <w:b/>
          <w:bCs/>
          <w:sz w:val="20"/>
          <w:szCs w:val="20"/>
        </w:rPr>
        <w:br w:type="page"/>
      </w:r>
    </w:p>
    <w:p w:rsidR="001148F9" w:rsidRPr="003347A1" w:rsidRDefault="00384EE9" w:rsidP="003347A1">
      <w:pPr>
        <w:autoSpaceDE w:val="0"/>
        <w:autoSpaceDN w:val="0"/>
        <w:adjustRightInd w:val="0"/>
        <w:rPr>
          <w:b/>
          <w:sz w:val="20"/>
          <w:szCs w:val="20"/>
        </w:rPr>
      </w:pPr>
      <w:r>
        <w:rPr>
          <w:b/>
          <w:sz w:val="20"/>
          <w:szCs w:val="20"/>
        </w:rPr>
        <w:lastRenderedPageBreak/>
        <w:t xml:space="preserve">Dagdeel </w:t>
      </w:r>
      <w:r w:rsidR="003347A1">
        <w:rPr>
          <w:b/>
          <w:sz w:val="20"/>
          <w:szCs w:val="20"/>
        </w:rPr>
        <w:t xml:space="preserve">4 </w:t>
      </w:r>
      <w:r w:rsidR="001148F9" w:rsidRPr="003347A1">
        <w:rPr>
          <w:b/>
          <w:sz w:val="20"/>
          <w:szCs w:val="20"/>
        </w:rPr>
        <w:t xml:space="preserve">Onderwerp: Welke rollen zijn er en hoe kun je roloverschrijdend werken en blijven leren? </w:t>
      </w:r>
    </w:p>
    <w:p w:rsidR="00464953" w:rsidRPr="00450DEE" w:rsidRDefault="00464953" w:rsidP="00941E83">
      <w:pPr>
        <w:tabs>
          <w:tab w:val="left" w:pos="220"/>
          <w:tab w:val="left" w:pos="720"/>
        </w:tabs>
        <w:autoSpaceDE w:val="0"/>
        <w:autoSpaceDN w:val="0"/>
        <w:adjustRightInd w:val="0"/>
        <w:rPr>
          <w:i/>
          <w:sz w:val="20"/>
          <w:szCs w:val="20"/>
        </w:rPr>
      </w:pPr>
      <w:bookmarkStart w:id="0" w:name="_GoBack"/>
      <w:bookmarkEnd w:id="0"/>
    </w:p>
    <w:p w:rsidR="00941E83" w:rsidRPr="00450DEE" w:rsidRDefault="00941E83" w:rsidP="00941E83">
      <w:pPr>
        <w:autoSpaceDE w:val="0"/>
        <w:autoSpaceDN w:val="0"/>
        <w:adjustRightInd w:val="0"/>
        <w:rPr>
          <w:i/>
          <w:sz w:val="20"/>
          <w:szCs w:val="20"/>
        </w:rPr>
      </w:pPr>
      <w:r w:rsidRPr="00450DEE">
        <w:rPr>
          <w:i/>
          <w:sz w:val="20"/>
          <w:szCs w:val="20"/>
        </w:rPr>
        <w:t>Doelen:</w:t>
      </w:r>
    </w:p>
    <w:p w:rsidR="001E6D22" w:rsidRPr="00450DEE" w:rsidRDefault="001E6D22" w:rsidP="006134AA">
      <w:pPr>
        <w:pStyle w:val="Lijstalinea"/>
        <w:numPr>
          <w:ilvl w:val="0"/>
          <w:numId w:val="7"/>
        </w:numPr>
        <w:autoSpaceDE w:val="0"/>
        <w:autoSpaceDN w:val="0"/>
        <w:adjustRightInd w:val="0"/>
        <w:rPr>
          <w:i/>
          <w:sz w:val="20"/>
          <w:szCs w:val="20"/>
        </w:rPr>
      </w:pPr>
      <w:r w:rsidRPr="00450DEE">
        <w:rPr>
          <w:sz w:val="20"/>
          <w:szCs w:val="20"/>
        </w:rPr>
        <w:t>De teamleden beschouwen zich als behandelaars in alle</w:t>
      </w:r>
      <w:r w:rsidR="006134AA" w:rsidRPr="00450DEE">
        <w:rPr>
          <w:sz w:val="20"/>
          <w:szCs w:val="20"/>
        </w:rPr>
        <w:t xml:space="preserve"> fasen in de zandloper en hoe zij die individueel en in samenwerking kunnen uitvoeren</w:t>
      </w:r>
    </w:p>
    <w:p w:rsidR="001E6D22" w:rsidRPr="00450DEE" w:rsidRDefault="001E6D22" w:rsidP="00941E83">
      <w:pPr>
        <w:pStyle w:val="Lijstalinea"/>
        <w:numPr>
          <w:ilvl w:val="0"/>
          <w:numId w:val="7"/>
        </w:numPr>
        <w:autoSpaceDE w:val="0"/>
        <w:autoSpaceDN w:val="0"/>
        <w:adjustRightInd w:val="0"/>
        <w:rPr>
          <w:i/>
          <w:sz w:val="20"/>
          <w:szCs w:val="20"/>
        </w:rPr>
      </w:pPr>
      <w:r w:rsidRPr="00450DEE">
        <w:rPr>
          <w:sz w:val="20"/>
          <w:szCs w:val="20"/>
        </w:rPr>
        <w:t>De teamleden zijn zich bewust van de verschillende rollen en hun eigen rol</w:t>
      </w:r>
    </w:p>
    <w:p w:rsidR="001E6D22" w:rsidRPr="00450DEE" w:rsidRDefault="001E6D22" w:rsidP="00941E83">
      <w:pPr>
        <w:pStyle w:val="Lijstalinea"/>
        <w:numPr>
          <w:ilvl w:val="0"/>
          <w:numId w:val="7"/>
        </w:numPr>
        <w:autoSpaceDE w:val="0"/>
        <w:autoSpaceDN w:val="0"/>
        <w:adjustRightInd w:val="0"/>
        <w:rPr>
          <w:i/>
          <w:sz w:val="20"/>
          <w:szCs w:val="20"/>
        </w:rPr>
      </w:pPr>
      <w:r w:rsidRPr="00450DEE">
        <w:rPr>
          <w:sz w:val="20"/>
          <w:szCs w:val="20"/>
        </w:rPr>
        <w:t>De teamle</w:t>
      </w:r>
      <w:r w:rsidR="006134AA" w:rsidRPr="00450DEE">
        <w:rPr>
          <w:sz w:val="20"/>
          <w:szCs w:val="20"/>
        </w:rPr>
        <w:t>den werken afzonderlijk en roloverschrijdend</w:t>
      </w:r>
      <w:r w:rsidRPr="00450DEE">
        <w:rPr>
          <w:sz w:val="20"/>
          <w:szCs w:val="20"/>
        </w:rPr>
        <w:t xml:space="preserve"> aan hun deskundigheid als FACT-team</w:t>
      </w:r>
      <w:r w:rsidR="006134AA" w:rsidRPr="00450DEE">
        <w:rPr>
          <w:sz w:val="20"/>
          <w:szCs w:val="20"/>
        </w:rPr>
        <w:t>(lid)</w:t>
      </w:r>
    </w:p>
    <w:p w:rsidR="00143353" w:rsidRDefault="00143353" w:rsidP="00143353">
      <w:pPr>
        <w:rPr>
          <w:sz w:val="20"/>
          <w:szCs w:val="20"/>
        </w:rPr>
      </w:pPr>
    </w:p>
    <w:p w:rsidR="00FF2FC3" w:rsidRPr="003347A1" w:rsidRDefault="00FF2FC3" w:rsidP="00143353">
      <w:pPr>
        <w:rPr>
          <w:sz w:val="20"/>
          <w:szCs w:val="20"/>
        </w:rPr>
      </w:pPr>
      <w:r>
        <w:rPr>
          <w:b/>
          <w:sz w:val="20"/>
          <w:szCs w:val="20"/>
        </w:rPr>
        <w:t>8.30 uur: kennismaken</w:t>
      </w:r>
    </w:p>
    <w:p w:rsidR="00FF2FC3" w:rsidRPr="00450DEE" w:rsidRDefault="00FF2FC3" w:rsidP="00FF2FC3">
      <w:pPr>
        <w:rPr>
          <w:b/>
          <w:sz w:val="20"/>
          <w:szCs w:val="20"/>
        </w:rPr>
      </w:pPr>
      <w:r w:rsidRPr="00450DEE">
        <w:rPr>
          <w:b/>
          <w:sz w:val="20"/>
          <w:szCs w:val="20"/>
        </w:rPr>
        <w:t>9.00:</w:t>
      </w:r>
      <w:r w:rsidRPr="00450DEE">
        <w:rPr>
          <w:sz w:val="20"/>
          <w:szCs w:val="20"/>
        </w:rPr>
        <w:t xml:space="preserve"> </w:t>
      </w:r>
      <w:r>
        <w:rPr>
          <w:b/>
          <w:sz w:val="20"/>
          <w:szCs w:val="20"/>
        </w:rPr>
        <w:t>Analyse team</w:t>
      </w:r>
    </w:p>
    <w:p w:rsidR="00FF2FC3" w:rsidRDefault="003347A1" w:rsidP="00FF2FC3">
      <w:pPr>
        <w:rPr>
          <w:sz w:val="20"/>
          <w:szCs w:val="20"/>
        </w:rPr>
      </w:pPr>
      <w:r>
        <w:rPr>
          <w:sz w:val="20"/>
          <w:szCs w:val="20"/>
        </w:rPr>
        <w:t xml:space="preserve">Middels </w:t>
      </w:r>
      <w:r w:rsidR="00D91217">
        <w:rPr>
          <w:sz w:val="20"/>
          <w:szCs w:val="20"/>
        </w:rPr>
        <w:t>individuele voorbereiding en teamgesprek wordt een a</w:t>
      </w:r>
      <w:r w:rsidR="00FF2FC3" w:rsidRPr="00450DEE">
        <w:rPr>
          <w:sz w:val="20"/>
          <w:szCs w:val="20"/>
        </w:rPr>
        <w:t xml:space="preserve">nalyse </w:t>
      </w:r>
      <w:r w:rsidR="00D91217">
        <w:rPr>
          <w:sz w:val="20"/>
          <w:szCs w:val="20"/>
        </w:rPr>
        <w:t xml:space="preserve">gemaakt over de </w:t>
      </w:r>
      <w:r w:rsidR="00FF2FC3" w:rsidRPr="00450DEE">
        <w:rPr>
          <w:sz w:val="20"/>
          <w:szCs w:val="20"/>
        </w:rPr>
        <w:t xml:space="preserve">samenstelling </w:t>
      </w:r>
      <w:r w:rsidR="00D91217">
        <w:rPr>
          <w:sz w:val="20"/>
          <w:szCs w:val="20"/>
        </w:rPr>
        <w:t xml:space="preserve">van het </w:t>
      </w:r>
      <w:r w:rsidR="00FF2FC3" w:rsidRPr="00450DEE">
        <w:rPr>
          <w:sz w:val="20"/>
          <w:szCs w:val="20"/>
        </w:rPr>
        <w:t xml:space="preserve">team: </w:t>
      </w:r>
      <w:r w:rsidR="00D91217">
        <w:rPr>
          <w:sz w:val="20"/>
          <w:szCs w:val="20"/>
        </w:rPr>
        <w:t xml:space="preserve">welke </w:t>
      </w:r>
      <w:r w:rsidR="00FF2FC3" w:rsidRPr="00450DEE">
        <w:rPr>
          <w:sz w:val="20"/>
          <w:szCs w:val="20"/>
        </w:rPr>
        <w:t>dynamiek</w:t>
      </w:r>
      <w:r w:rsidR="00D91217">
        <w:rPr>
          <w:sz w:val="20"/>
          <w:szCs w:val="20"/>
        </w:rPr>
        <w:t xml:space="preserve"> speelt er</w:t>
      </w:r>
      <w:r w:rsidR="00FF2FC3" w:rsidRPr="00450DEE">
        <w:rPr>
          <w:sz w:val="20"/>
          <w:szCs w:val="20"/>
        </w:rPr>
        <w:t xml:space="preserve">, </w:t>
      </w:r>
      <w:r w:rsidR="00D91217">
        <w:rPr>
          <w:sz w:val="20"/>
          <w:szCs w:val="20"/>
        </w:rPr>
        <w:t>welke talen worden</w:t>
      </w:r>
      <w:r w:rsidR="00FF2FC3" w:rsidRPr="00450DEE">
        <w:rPr>
          <w:sz w:val="20"/>
          <w:szCs w:val="20"/>
        </w:rPr>
        <w:t xml:space="preserve"> gespro</w:t>
      </w:r>
      <w:r w:rsidR="00D91217">
        <w:rPr>
          <w:sz w:val="20"/>
          <w:szCs w:val="20"/>
        </w:rPr>
        <w:t>ken</w:t>
      </w:r>
      <w:r w:rsidR="00FF2FC3">
        <w:rPr>
          <w:sz w:val="20"/>
          <w:szCs w:val="20"/>
        </w:rPr>
        <w:t xml:space="preserve">; </w:t>
      </w:r>
      <w:r w:rsidR="00D91217">
        <w:rPr>
          <w:sz w:val="20"/>
          <w:szCs w:val="20"/>
        </w:rPr>
        <w:t>welke krachten en</w:t>
      </w:r>
      <w:r w:rsidR="00FF2FC3">
        <w:rPr>
          <w:sz w:val="20"/>
          <w:szCs w:val="20"/>
        </w:rPr>
        <w:t xml:space="preserve"> valkuilen</w:t>
      </w:r>
      <w:r w:rsidR="00D91217">
        <w:rPr>
          <w:sz w:val="20"/>
          <w:szCs w:val="20"/>
        </w:rPr>
        <w:t xml:space="preserve"> ontstaan hierdoor?</w:t>
      </w:r>
    </w:p>
    <w:p w:rsidR="00FF2FC3" w:rsidRPr="00D91217" w:rsidRDefault="00D91217" w:rsidP="00FF2FC3">
      <w:pPr>
        <w:rPr>
          <w:i/>
          <w:sz w:val="20"/>
          <w:szCs w:val="20"/>
        </w:rPr>
      </w:pPr>
      <w:r>
        <w:rPr>
          <w:sz w:val="20"/>
          <w:szCs w:val="20"/>
        </w:rPr>
        <w:t>Aandachtspunten en eventuele acties worden genoteerd</w:t>
      </w:r>
    </w:p>
    <w:p w:rsidR="00FF2FC3" w:rsidRPr="00450DEE" w:rsidRDefault="00FF2FC3" w:rsidP="00FF2FC3">
      <w:pPr>
        <w:rPr>
          <w:b/>
          <w:sz w:val="20"/>
          <w:szCs w:val="20"/>
        </w:rPr>
      </w:pPr>
      <w:r w:rsidRPr="00450DEE">
        <w:rPr>
          <w:b/>
          <w:sz w:val="20"/>
          <w:szCs w:val="20"/>
        </w:rPr>
        <w:t>9:30 uur</w:t>
      </w:r>
      <w:r w:rsidRPr="00450DEE">
        <w:rPr>
          <w:sz w:val="20"/>
          <w:szCs w:val="20"/>
        </w:rPr>
        <w:t xml:space="preserve">: </w:t>
      </w:r>
      <w:r>
        <w:rPr>
          <w:b/>
          <w:sz w:val="20"/>
          <w:szCs w:val="20"/>
        </w:rPr>
        <w:t>Analyse teamleden</w:t>
      </w:r>
    </w:p>
    <w:p w:rsidR="00FF2FC3" w:rsidRPr="00FF2FC3" w:rsidRDefault="00D91217" w:rsidP="00FF2FC3">
      <w:pPr>
        <w:rPr>
          <w:sz w:val="20"/>
          <w:szCs w:val="20"/>
        </w:rPr>
      </w:pPr>
      <w:r>
        <w:rPr>
          <w:sz w:val="20"/>
          <w:szCs w:val="20"/>
        </w:rPr>
        <w:t>T</w:t>
      </w:r>
      <w:r w:rsidR="00FF2FC3" w:rsidRPr="00450DEE">
        <w:rPr>
          <w:sz w:val="20"/>
          <w:szCs w:val="20"/>
        </w:rPr>
        <w:t xml:space="preserve">eamleden </w:t>
      </w:r>
      <w:r>
        <w:rPr>
          <w:sz w:val="20"/>
          <w:szCs w:val="20"/>
        </w:rPr>
        <w:t>beantwoorden individueel de vragen: welke kennis, vaardigheden en karaktereigenschappen</w:t>
      </w:r>
      <w:r w:rsidR="00FF2FC3" w:rsidRPr="00450DEE">
        <w:rPr>
          <w:sz w:val="20"/>
          <w:szCs w:val="20"/>
        </w:rPr>
        <w:t xml:space="preserve"> breng je</w:t>
      </w:r>
      <w:r>
        <w:rPr>
          <w:sz w:val="20"/>
          <w:szCs w:val="20"/>
        </w:rPr>
        <w:t xml:space="preserve"> in? W</w:t>
      </w:r>
      <w:r w:rsidR="00FF2FC3" w:rsidRPr="00450DEE">
        <w:rPr>
          <w:sz w:val="20"/>
          <w:szCs w:val="20"/>
        </w:rPr>
        <w:t>at</w:t>
      </w:r>
      <w:r>
        <w:rPr>
          <w:sz w:val="20"/>
          <w:szCs w:val="20"/>
        </w:rPr>
        <w:t xml:space="preserve"> wil je bij collega’s kunnen halen wat betreft kennis, vaardigheden en attitude? Waarvoor kan het team jou het beste</w:t>
      </w:r>
      <w:r w:rsidR="00FF2FC3" w:rsidRPr="00450DEE">
        <w:rPr>
          <w:sz w:val="20"/>
          <w:szCs w:val="20"/>
        </w:rPr>
        <w:t xml:space="preserve"> inzet</w:t>
      </w:r>
      <w:r>
        <w:rPr>
          <w:sz w:val="20"/>
          <w:szCs w:val="20"/>
        </w:rPr>
        <w:t>ten</w:t>
      </w:r>
      <w:r w:rsidR="00FF2FC3" w:rsidRPr="00450DEE">
        <w:rPr>
          <w:sz w:val="20"/>
          <w:szCs w:val="20"/>
        </w:rPr>
        <w:t>? Wat heb jij van het team nodig</w:t>
      </w:r>
      <w:r>
        <w:rPr>
          <w:sz w:val="20"/>
          <w:szCs w:val="20"/>
        </w:rPr>
        <w:t xml:space="preserve"> om professioneel te functioneren</w:t>
      </w:r>
      <w:r w:rsidR="00FF2FC3" w:rsidRPr="00450DEE">
        <w:rPr>
          <w:sz w:val="20"/>
          <w:szCs w:val="20"/>
        </w:rPr>
        <w:t>?</w:t>
      </w:r>
    </w:p>
    <w:p w:rsidR="00FF2FC3" w:rsidRPr="000E0252" w:rsidRDefault="00D91217" w:rsidP="00FF2FC3">
      <w:pPr>
        <w:rPr>
          <w:sz w:val="20"/>
          <w:szCs w:val="20"/>
        </w:rPr>
      </w:pPr>
      <w:r w:rsidRPr="000E0252">
        <w:rPr>
          <w:sz w:val="20"/>
          <w:szCs w:val="20"/>
        </w:rPr>
        <w:t>Aandachtspunten en eventuele acties worden genoteerd</w:t>
      </w:r>
    </w:p>
    <w:p w:rsidR="00FF2FC3" w:rsidRPr="000E0252" w:rsidRDefault="00FF2FC3" w:rsidP="00FF2FC3">
      <w:pPr>
        <w:rPr>
          <w:b/>
          <w:sz w:val="20"/>
          <w:szCs w:val="20"/>
        </w:rPr>
      </w:pPr>
      <w:r w:rsidRPr="00450DEE">
        <w:rPr>
          <w:b/>
          <w:sz w:val="20"/>
          <w:szCs w:val="20"/>
        </w:rPr>
        <w:t xml:space="preserve">10.15 uur </w:t>
      </w:r>
      <w:r w:rsidR="000E0252">
        <w:rPr>
          <w:b/>
          <w:sz w:val="20"/>
          <w:szCs w:val="20"/>
        </w:rPr>
        <w:t>Scoreformulier Jeugd FACT schaal</w:t>
      </w:r>
    </w:p>
    <w:p w:rsidR="00FF2FC3" w:rsidRPr="000E0252" w:rsidRDefault="00FF2FC3" w:rsidP="00FF2FC3">
      <w:pPr>
        <w:rPr>
          <w:sz w:val="20"/>
          <w:szCs w:val="20"/>
        </w:rPr>
      </w:pPr>
      <w:r w:rsidRPr="00450DEE">
        <w:rPr>
          <w:sz w:val="20"/>
          <w:szCs w:val="20"/>
        </w:rPr>
        <w:t xml:space="preserve">-Scoreformulier Jeugd FACTS schaal: </w:t>
      </w:r>
      <w:r w:rsidR="000E0252">
        <w:rPr>
          <w:sz w:val="20"/>
          <w:szCs w:val="20"/>
        </w:rPr>
        <w:t>Middels het invullen van het scoreformulier en de nabespreking ervan wordt vastgesteld met het team waar het staat</w:t>
      </w:r>
      <w:r w:rsidRPr="00450DEE">
        <w:rPr>
          <w:sz w:val="20"/>
          <w:szCs w:val="20"/>
        </w:rPr>
        <w:t>?</w:t>
      </w:r>
      <w:r w:rsidR="000E0252">
        <w:rPr>
          <w:sz w:val="20"/>
          <w:szCs w:val="20"/>
        </w:rPr>
        <w:t xml:space="preserve"> </w:t>
      </w:r>
    </w:p>
    <w:p w:rsidR="00FF2FC3" w:rsidRPr="00450DEE" w:rsidRDefault="00FF2FC3" w:rsidP="00FF2FC3">
      <w:pPr>
        <w:rPr>
          <w:sz w:val="20"/>
          <w:szCs w:val="20"/>
        </w:rPr>
      </w:pPr>
      <w:r w:rsidRPr="00450DEE">
        <w:rPr>
          <w:b/>
          <w:sz w:val="20"/>
          <w:szCs w:val="20"/>
        </w:rPr>
        <w:t>10.45 uur</w:t>
      </w:r>
      <w:r w:rsidRPr="00450DEE">
        <w:rPr>
          <w:sz w:val="20"/>
          <w:szCs w:val="20"/>
        </w:rPr>
        <w:t>: koffie/thee</w:t>
      </w:r>
    </w:p>
    <w:p w:rsidR="00FF2FC3" w:rsidRPr="00450DEE" w:rsidRDefault="00FF2FC3" w:rsidP="00FF2FC3">
      <w:pPr>
        <w:rPr>
          <w:sz w:val="20"/>
          <w:szCs w:val="20"/>
        </w:rPr>
      </w:pPr>
      <w:r w:rsidRPr="00450DEE">
        <w:rPr>
          <w:b/>
          <w:sz w:val="20"/>
          <w:szCs w:val="20"/>
        </w:rPr>
        <w:t xml:space="preserve">11.00: </w:t>
      </w:r>
      <w:r w:rsidR="000E0252">
        <w:rPr>
          <w:b/>
          <w:sz w:val="20"/>
          <w:szCs w:val="20"/>
        </w:rPr>
        <w:t>Vooruitblik</w:t>
      </w:r>
    </w:p>
    <w:p w:rsidR="00FF2FC3" w:rsidRPr="00450DEE" w:rsidRDefault="00FF2FC3" w:rsidP="00FF2FC3">
      <w:pPr>
        <w:rPr>
          <w:sz w:val="20"/>
          <w:szCs w:val="20"/>
        </w:rPr>
      </w:pPr>
      <w:r w:rsidRPr="00450DEE">
        <w:rPr>
          <w:sz w:val="20"/>
          <w:szCs w:val="20"/>
        </w:rPr>
        <w:t>-Opdracht: maak als team een ‘jaarplan’: wat zijn onze belangrijkste doelstellingen voor komend jaar? Hoe kunnen we het jaarplan zo evalueren dat het voor ons een ‘levend leerdocument’ wordt?</w:t>
      </w:r>
    </w:p>
    <w:p w:rsidR="00FF2FC3" w:rsidRPr="00450DEE" w:rsidRDefault="00FF2FC3" w:rsidP="00FF2FC3">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11.45 uur Rondje</w:t>
      </w:r>
    </w:p>
    <w:p w:rsidR="00FF2FC3" w:rsidRDefault="00FF2FC3" w:rsidP="00FF2FC3">
      <w:pPr>
        <w:pStyle w:val="Tekstzonderopmaak"/>
        <w:rPr>
          <w:rFonts w:ascii="Lucida Sans Unicode" w:hAnsi="Lucida Sans Unicode" w:cs="Lucida Sans Unicode"/>
          <w:bCs/>
          <w:sz w:val="20"/>
          <w:szCs w:val="20"/>
        </w:rPr>
      </w:pPr>
      <w:r w:rsidRPr="00450DEE">
        <w:rPr>
          <w:rFonts w:ascii="Lucida Sans Unicode" w:hAnsi="Lucida Sans Unicode" w:cs="Lucida Sans Unicode"/>
          <w:bCs/>
          <w:sz w:val="20"/>
          <w:szCs w:val="20"/>
        </w:rPr>
        <w:t>Evaluatie dagdeel</w:t>
      </w:r>
      <w:r w:rsidR="003347A1">
        <w:rPr>
          <w:rFonts w:ascii="Lucida Sans Unicode" w:hAnsi="Lucida Sans Unicode" w:cs="Lucida Sans Unicode"/>
          <w:bCs/>
          <w:sz w:val="20"/>
          <w:szCs w:val="20"/>
        </w:rPr>
        <w:t xml:space="preserve"> en gehele programma:</w:t>
      </w:r>
    </w:p>
    <w:p w:rsidR="003347A1" w:rsidRPr="00450DEE" w:rsidRDefault="003347A1" w:rsidP="00FF2FC3">
      <w:pPr>
        <w:pStyle w:val="Tekstzonderopmaak"/>
        <w:rPr>
          <w:rFonts w:ascii="Lucida Sans Unicode" w:hAnsi="Lucida Sans Unicode" w:cs="Lucida Sans Unicode"/>
          <w:bCs/>
          <w:sz w:val="20"/>
          <w:szCs w:val="20"/>
        </w:rPr>
      </w:pPr>
      <w:r>
        <w:rPr>
          <w:rFonts w:ascii="Lucida Sans Unicode" w:hAnsi="Lucida Sans Unicode" w:cs="Lucida Sans Unicode"/>
          <w:bCs/>
          <w:sz w:val="20"/>
          <w:szCs w:val="20"/>
        </w:rPr>
        <w:t xml:space="preserve">De deelnemers worden gevraagd </w:t>
      </w:r>
      <w:r w:rsidR="000E0252">
        <w:rPr>
          <w:rFonts w:ascii="Lucida Sans Unicode" w:hAnsi="Lucida Sans Unicode" w:cs="Lucida Sans Unicode"/>
          <w:bCs/>
          <w:sz w:val="20"/>
          <w:szCs w:val="20"/>
        </w:rPr>
        <w:t xml:space="preserve">hoe de scholing is ontvangen, welke resultaten in termen van zichtbaar gedrag zijn te noemen en welke </w:t>
      </w:r>
      <w:r>
        <w:rPr>
          <w:rFonts w:ascii="Lucida Sans Unicode" w:hAnsi="Lucida Sans Unicode" w:cs="Lucida Sans Unicode"/>
          <w:bCs/>
          <w:sz w:val="20"/>
          <w:szCs w:val="20"/>
        </w:rPr>
        <w:t>verbeterpunten voor de volgende Factj</w:t>
      </w:r>
      <w:r w:rsidR="000E0252">
        <w:rPr>
          <w:rFonts w:ascii="Lucida Sans Unicode" w:hAnsi="Lucida Sans Unicode" w:cs="Lucida Sans Unicode"/>
          <w:bCs/>
          <w:sz w:val="20"/>
          <w:szCs w:val="20"/>
        </w:rPr>
        <w:t>eugd-teamtraining zij aanbevelen</w:t>
      </w:r>
    </w:p>
    <w:p w:rsidR="00FF2FC3" w:rsidRPr="00450DEE" w:rsidRDefault="00FF2FC3" w:rsidP="00FF2FC3">
      <w:pPr>
        <w:pStyle w:val="Tekstzonderopmaak"/>
        <w:rPr>
          <w:rFonts w:ascii="Lucida Sans Unicode" w:hAnsi="Lucida Sans Unicode" w:cs="Lucida Sans Unicode"/>
          <w:b/>
          <w:bCs/>
          <w:sz w:val="20"/>
          <w:szCs w:val="20"/>
        </w:rPr>
      </w:pPr>
      <w:r w:rsidRPr="00450DEE">
        <w:rPr>
          <w:rFonts w:ascii="Lucida Sans Unicode" w:hAnsi="Lucida Sans Unicode" w:cs="Lucida Sans Unicode"/>
          <w:b/>
          <w:bCs/>
          <w:sz w:val="20"/>
          <w:szCs w:val="20"/>
        </w:rPr>
        <w:t>1</w:t>
      </w:r>
      <w:r w:rsidR="003347A1">
        <w:rPr>
          <w:rFonts w:ascii="Lucida Sans Unicode" w:hAnsi="Lucida Sans Unicode" w:cs="Lucida Sans Unicode"/>
          <w:b/>
          <w:bCs/>
          <w:sz w:val="20"/>
          <w:szCs w:val="20"/>
        </w:rPr>
        <w:t>2.00 uur of 17.00 uur Afsluiting</w:t>
      </w:r>
    </w:p>
    <w:p w:rsidR="009650CA" w:rsidRDefault="009650CA" w:rsidP="00703579">
      <w:pPr>
        <w:autoSpaceDE w:val="0"/>
        <w:autoSpaceDN w:val="0"/>
        <w:adjustRightInd w:val="0"/>
        <w:rPr>
          <w:sz w:val="20"/>
          <w:szCs w:val="20"/>
        </w:rPr>
      </w:pPr>
    </w:p>
    <w:p w:rsidR="00450DEE" w:rsidRPr="00450DEE" w:rsidRDefault="00450DEE" w:rsidP="00450DEE">
      <w:pPr>
        <w:rPr>
          <w:sz w:val="20"/>
          <w:szCs w:val="20"/>
        </w:rPr>
      </w:pPr>
    </w:p>
    <w:p w:rsidR="00FF1EAF" w:rsidRPr="00450DEE" w:rsidRDefault="00FF1EAF" w:rsidP="00703579">
      <w:pPr>
        <w:rPr>
          <w:sz w:val="20"/>
          <w:szCs w:val="20"/>
        </w:rPr>
      </w:pPr>
    </w:p>
    <w:sectPr w:rsidR="00FF1EAF" w:rsidRPr="00450DEE" w:rsidSect="00C656A1">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56" w:rsidRDefault="00272756" w:rsidP="007E335A">
      <w:r>
        <w:separator/>
      </w:r>
    </w:p>
  </w:endnote>
  <w:endnote w:type="continuationSeparator" w:id="0">
    <w:p w:rsidR="00272756" w:rsidRDefault="00272756" w:rsidP="007E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ITC Officina Serif Book">
    <w:altName w:val="Trebuchet MS"/>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4722"/>
      <w:docPartObj>
        <w:docPartGallery w:val="Page Numbers (Bottom of Page)"/>
        <w:docPartUnique/>
      </w:docPartObj>
    </w:sdtPr>
    <w:sdtEndPr/>
    <w:sdtContent>
      <w:p w:rsidR="00272756" w:rsidRDefault="00ED45ED">
        <w:pPr>
          <w:pStyle w:val="Voettekst"/>
          <w:jc w:val="right"/>
        </w:pPr>
        <w:r>
          <w:fldChar w:fldCharType="begin"/>
        </w:r>
        <w:r>
          <w:instrText xml:space="preserve"> PAGE   \* MERGEFORMAT </w:instrText>
        </w:r>
        <w:r>
          <w:fldChar w:fldCharType="separate"/>
        </w:r>
        <w:r w:rsidR="00384EE9">
          <w:rPr>
            <w:noProof/>
          </w:rPr>
          <w:t>4</w:t>
        </w:r>
        <w:r>
          <w:rPr>
            <w:noProof/>
          </w:rPr>
          <w:fldChar w:fldCharType="end"/>
        </w:r>
      </w:p>
    </w:sdtContent>
  </w:sdt>
  <w:p w:rsidR="00272756" w:rsidRDefault="002727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56" w:rsidRDefault="00272756" w:rsidP="007E335A">
      <w:r>
        <w:separator/>
      </w:r>
    </w:p>
  </w:footnote>
  <w:footnote w:type="continuationSeparator" w:id="0">
    <w:p w:rsidR="00272756" w:rsidRDefault="00272756" w:rsidP="007E3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EB605F"/>
    <w:multiLevelType w:val="hybridMultilevel"/>
    <w:tmpl w:val="B14AE0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0AB58C0"/>
    <w:multiLevelType w:val="hybridMultilevel"/>
    <w:tmpl w:val="0C1E5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3B1A9F"/>
    <w:multiLevelType w:val="hybridMultilevel"/>
    <w:tmpl w:val="A3101BC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B020330"/>
    <w:multiLevelType w:val="hybridMultilevel"/>
    <w:tmpl w:val="1D78F314"/>
    <w:lvl w:ilvl="0" w:tplc="A42CDF88">
      <w:start w:val="1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9F00B23"/>
    <w:multiLevelType w:val="hybridMultilevel"/>
    <w:tmpl w:val="BF441382"/>
    <w:lvl w:ilvl="0" w:tplc="5DA86FC8">
      <w:start w:val="11"/>
      <w:numFmt w:val="bullet"/>
      <w:lvlText w:val="-"/>
      <w:lvlJc w:val="left"/>
      <w:pPr>
        <w:ind w:left="720" w:hanging="360"/>
      </w:pPr>
      <w:rPr>
        <w:rFonts w:ascii="Calibri" w:eastAsia="Times New Roman" w:hAnsi="Calibri"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EAA5DBA"/>
    <w:multiLevelType w:val="hybridMultilevel"/>
    <w:tmpl w:val="0A6423FE"/>
    <w:lvl w:ilvl="0" w:tplc="DA36D50E">
      <w:numFmt w:val="bullet"/>
      <w:lvlText w:val=""/>
      <w:lvlJc w:val="left"/>
      <w:pPr>
        <w:ind w:left="720" w:hanging="360"/>
      </w:pPr>
      <w:rPr>
        <w:rFonts w:ascii="Wingdings" w:eastAsia="Times New Roman" w:hAnsi="Wingdings"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9"/>
  </w:num>
  <w:num w:numId="9">
    <w:abstractNumId w:val="1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CA"/>
    <w:rsid w:val="00053D92"/>
    <w:rsid w:val="00073474"/>
    <w:rsid w:val="0007382F"/>
    <w:rsid w:val="000953F7"/>
    <w:rsid w:val="000B1A3A"/>
    <w:rsid w:val="000C0040"/>
    <w:rsid w:val="000E000F"/>
    <w:rsid w:val="000E0252"/>
    <w:rsid w:val="000F37AA"/>
    <w:rsid w:val="000F5EBE"/>
    <w:rsid w:val="001148F9"/>
    <w:rsid w:val="00120870"/>
    <w:rsid w:val="001373D4"/>
    <w:rsid w:val="00143353"/>
    <w:rsid w:val="00144354"/>
    <w:rsid w:val="00153F46"/>
    <w:rsid w:val="00171791"/>
    <w:rsid w:val="00194B58"/>
    <w:rsid w:val="00196990"/>
    <w:rsid w:val="001E6D22"/>
    <w:rsid w:val="001F4EE2"/>
    <w:rsid w:val="002156A5"/>
    <w:rsid w:val="00221A85"/>
    <w:rsid w:val="00226601"/>
    <w:rsid w:val="002319EB"/>
    <w:rsid w:val="00244FB9"/>
    <w:rsid w:val="002549F0"/>
    <w:rsid w:val="00272756"/>
    <w:rsid w:val="002C7BD1"/>
    <w:rsid w:val="002D1E04"/>
    <w:rsid w:val="002D29B0"/>
    <w:rsid w:val="00316666"/>
    <w:rsid w:val="00327E26"/>
    <w:rsid w:val="003347A1"/>
    <w:rsid w:val="00344695"/>
    <w:rsid w:val="00345C0B"/>
    <w:rsid w:val="00345F1F"/>
    <w:rsid w:val="00351ABD"/>
    <w:rsid w:val="003724A0"/>
    <w:rsid w:val="00384EE9"/>
    <w:rsid w:val="003A7C3B"/>
    <w:rsid w:val="003E6757"/>
    <w:rsid w:val="00425445"/>
    <w:rsid w:val="00450DEE"/>
    <w:rsid w:val="00464953"/>
    <w:rsid w:val="00474AEA"/>
    <w:rsid w:val="0049375A"/>
    <w:rsid w:val="004C09EE"/>
    <w:rsid w:val="0051079F"/>
    <w:rsid w:val="005220D4"/>
    <w:rsid w:val="00543CBA"/>
    <w:rsid w:val="00554C4E"/>
    <w:rsid w:val="00554E7B"/>
    <w:rsid w:val="00572567"/>
    <w:rsid w:val="005B5DB3"/>
    <w:rsid w:val="005B76F9"/>
    <w:rsid w:val="005C47F2"/>
    <w:rsid w:val="005C6D27"/>
    <w:rsid w:val="006114B2"/>
    <w:rsid w:val="006134AA"/>
    <w:rsid w:val="00670FC3"/>
    <w:rsid w:val="0067566C"/>
    <w:rsid w:val="00680C4C"/>
    <w:rsid w:val="006910CA"/>
    <w:rsid w:val="006B7DDA"/>
    <w:rsid w:val="006D1685"/>
    <w:rsid w:val="00703579"/>
    <w:rsid w:val="00776295"/>
    <w:rsid w:val="00792FBB"/>
    <w:rsid w:val="007B3EEE"/>
    <w:rsid w:val="007D2AD8"/>
    <w:rsid w:val="007D4FEE"/>
    <w:rsid w:val="007D7271"/>
    <w:rsid w:val="007E00F9"/>
    <w:rsid w:val="007E15F4"/>
    <w:rsid w:val="007E335A"/>
    <w:rsid w:val="007F4E31"/>
    <w:rsid w:val="0081072E"/>
    <w:rsid w:val="008128A9"/>
    <w:rsid w:val="0083126D"/>
    <w:rsid w:val="00837D41"/>
    <w:rsid w:val="00867CA3"/>
    <w:rsid w:val="008A6271"/>
    <w:rsid w:val="00904022"/>
    <w:rsid w:val="00933FAC"/>
    <w:rsid w:val="009355EB"/>
    <w:rsid w:val="00941E83"/>
    <w:rsid w:val="009650CA"/>
    <w:rsid w:val="00977D95"/>
    <w:rsid w:val="00986DE3"/>
    <w:rsid w:val="009907B9"/>
    <w:rsid w:val="009A7FDE"/>
    <w:rsid w:val="009E45C2"/>
    <w:rsid w:val="00A33EEC"/>
    <w:rsid w:val="00A363F8"/>
    <w:rsid w:val="00A5141C"/>
    <w:rsid w:val="00A56ED6"/>
    <w:rsid w:val="00A87571"/>
    <w:rsid w:val="00A91C11"/>
    <w:rsid w:val="00AB6F3F"/>
    <w:rsid w:val="00AC3D45"/>
    <w:rsid w:val="00AF3893"/>
    <w:rsid w:val="00B02D3A"/>
    <w:rsid w:val="00B31157"/>
    <w:rsid w:val="00B37BDD"/>
    <w:rsid w:val="00B95104"/>
    <w:rsid w:val="00BC6905"/>
    <w:rsid w:val="00BF023C"/>
    <w:rsid w:val="00BF129F"/>
    <w:rsid w:val="00BF58D5"/>
    <w:rsid w:val="00C4620F"/>
    <w:rsid w:val="00C5794F"/>
    <w:rsid w:val="00C656A1"/>
    <w:rsid w:val="00C90B71"/>
    <w:rsid w:val="00C92546"/>
    <w:rsid w:val="00CA206E"/>
    <w:rsid w:val="00D00E82"/>
    <w:rsid w:val="00D6110C"/>
    <w:rsid w:val="00D91217"/>
    <w:rsid w:val="00DE2123"/>
    <w:rsid w:val="00E113A0"/>
    <w:rsid w:val="00E15C41"/>
    <w:rsid w:val="00E771AC"/>
    <w:rsid w:val="00E97BEB"/>
    <w:rsid w:val="00EB718A"/>
    <w:rsid w:val="00ED45ED"/>
    <w:rsid w:val="00EF16E6"/>
    <w:rsid w:val="00F321EA"/>
    <w:rsid w:val="00F566DD"/>
    <w:rsid w:val="00F57A02"/>
    <w:rsid w:val="00F74260"/>
    <w:rsid w:val="00F74A5A"/>
    <w:rsid w:val="00FD2132"/>
    <w:rsid w:val="00FF1EAF"/>
    <w:rsid w:val="00FF2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351ABD"/>
    <w:pPr>
      <w:ind w:left="720"/>
      <w:contextualSpacing/>
    </w:pPr>
  </w:style>
  <w:style w:type="character" w:styleId="Hyperlink">
    <w:name w:val="Hyperlink"/>
    <w:basedOn w:val="Standaardalinea-lettertype"/>
    <w:rsid w:val="00244FB9"/>
    <w:rPr>
      <w:color w:val="0000FF" w:themeColor="hyperlink"/>
      <w:u w:val="single"/>
    </w:rPr>
  </w:style>
  <w:style w:type="paragraph" w:styleId="Tekstzonderopmaak">
    <w:name w:val="Plain Text"/>
    <w:basedOn w:val="Standaard"/>
    <w:link w:val="TekstzonderopmaakChar"/>
    <w:uiPriority w:val="99"/>
    <w:unhideWhenUsed/>
    <w:rsid w:val="00D6110C"/>
    <w:rPr>
      <w:rFonts w:ascii="Consolas" w:eastAsiaTheme="minorHAnsi" w:hAnsi="Consolas" w:cs="Times New Roman"/>
      <w:sz w:val="21"/>
      <w:szCs w:val="21"/>
    </w:rPr>
  </w:style>
  <w:style w:type="character" w:customStyle="1" w:styleId="TekstzonderopmaakChar">
    <w:name w:val="Tekst zonder opmaak Char"/>
    <w:basedOn w:val="Standaardalinea-lettertype"/>
    <w:link w:val="Tekstzonderopmaak"/>
    <w:uiPriority w:val="99"/>
    <w:rsid w:val="00D6110C"/>
    <w:rPr>
      <w:rFonts w:ascii="Consolas" w:eastAsiaTheme="minorHAnsi" w:hAnsi="Consolas" w:cs="Times New Roman"/>
      <w:sz w:val="21"/>
      <w:szCs w:val="21"/>
    </w:rPr>
  </w:style>
  <w:style w:type="paragraph" w:styleId="Koptekst">
    <w:name w:val="header"/>
    <w:basedOn w:val="Standaard"/>
    <w:link w:val="KoptekstChar"/>
    <w:rsid w:val="007E335A"/>
    <w:pPr>
      <w:tabs>
        <w:tab w:val="center" w:pos="4536"/>
        <w:tab w:val="right" w:pos="9072"/>
      </w:tabs>
    </w:pPr>
  </w:style>
  <w:style w:type="character" w:customStyle="1" w:styleId="KoptekstChar">
    <w:name w:val="Koptekst Char"/>
    <w:basedOn w:val="Standaardalinea-lettertype"/>
    <w:link w:val="Koptekst"/>
    <w:rsid w:val="007E335A"/>
  </w:style>
  <w:style w:type="paragraph" w:styleId="Voettekst">
    <w:name w:val="footer"/>
    <w:basedOn w:val="Standaard"/>
    <w:link w:val="VoettekstChar"/>
    <w:uiPriority w:val="99"/>
    <w:rsid w:val="007E335A"/>
    <w:pPr>
      <w:tabs>
        <w:tab w:val="center" w:pos="4536"/>
        <w:tab w:val="right" w:pos="9072"/>
      </w:tabs>
    </w:pPr>
  </w:style>
  <w:style w:type="character" w:customStyle="1" w:styleId="VoettekstChar">
    <w:name w:val="Voettekst Char"/>
    <w:basedOn w:val="Standaardalinea-lettertype"/>
    <w:link w:val="Voettekst"/>
    <w:uiPriority w:val="99"/>
    <w:rsid w:val="007E335A"/>
  </w:style>
  <w:style w:type="paragraph" w:styleId="Ballontekst">
    <w:name w:val="Balloon Text"/>
    <w:basedOn w:val="Standaard"/>
    <w:link w:val="BallontekstChar"/>
    <w:rsid w:val="007E335A"/>
    <w:rPr>
      <w:rFonts w:ascii="Tahoma" w:hAnsi="Tahoma" w:cs="Tahoma"/>
      <w:sz w:val="16"/>
      <w:szCs w:val="16"/>
    </w:rPr>
  </w:style>
  <w:style w:type="character" w:customStyle="1" w:styleId="BallontekstChar">
    <w:name w:val="Ballontekst Char"/>
    <w:basedOn w:val="Standaardalinea-lettertype"/>
    <w:link w:val="Ballontekst"/>
    <w:rsid w:val="007E3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paragraph" w:styleId="Lijstalinea">
    <w:name w:val="List Paragraph"/>
    <w:basedOn w:val="Standaard"/>
    <w:uiPriority w:val="34"/>
    <w:qFormat/>
    <w:rsid w:val="00351ABD"/>
    <w:pPr>
      <w:ind w:left="720"/>
      <w:contextualSpacing/>
    </w:pPr>
  </w:style>
  <w:style w:type="character" w:styleId="Hyperlink">
    <w:name w:val="Hyperlink"/>
    <w:basedOn w:val="Standaardalinea-lettertype"/>
    <w:rsid w:val="00244FB9"/>
    <w:rPr>
      <w:color w:val="0000FF" w:themeColor="hyperlink"/>
      <w:u w:val="single"/>
    </w:rPr>
  </w:style>
  <w:style w:type="paragraph" w:styleId="Tekstzonderopmaak">
    <w:name w:val="Plain Text"/>
    <w:basedOn w:val="Standaard"/>
    <w:link w:val="TekstzonderopmaakChar"/>
    <w:uiPriority w:val="99"/>
    <w:unhideWhenUsed/>
    <w:rsid w:val="00D6110C"/>
    <w:rPr>
      <w:rFonts w:ascii="Consolas" w:eastAsiaTheme="minorHAnsi" w:hAnsi="Consolas" w:cs="Times New Roman"/>
      <w:sz w:val="21"/>
      <w:szCs w:val="21"/>
    </w:rPr>
  </w:style>
  <w:style w:type="character" w:customStyle="1" w:styleId="TekstzonderopmaakChar">
    <w:name w:val="Tekst zonder opmaak Char"/>
    <w:basedOn w:val="Standaardalinea-lettertype"/>
    <w:link w:val="Tekstzonderopmaak"/>
    <w:uiPriority w:val="99"/>
    <w:rsid w:val="00D6110C"/>
    <w:rPr>
      <w:rFonts w:ascii="Consolas" w:eastAsiaTheme="minorHAnsi" w:hAnsi="Consolas" w:cs="Times New Roman"/>
      <w:sz w:val="21"/>
      <w:szCs w:val="21"/>
    </w:rPr>
  </w:style>
  <w:style w:type="paragraph" w:styleId="Koptekst">
    <w:name w:val="header"/>
    <w:basedOn w:val="Standaard"/>
    <w:link w:val="KoptekstChar"/>
    <w:rsid w:val="007E335A"/>
    <w:pPr>
      <w:tabs>
        <w:tab w:val="center" w:pos="4536"/>
        <w:tab w:val="right" w:pos="9072"/>
      </w:tabs>
    </w:pPr>
  </w:style>
  <w:style w:type="character" w:customStyle="1" w:styleId="KoptekstChar">
    <w:name w:val="Koptekst Char"/>
    <w:basedOn w:val="Standaardalinea-lettertype"/>
    <w:link w:val="Koptekst"/>
    <w:rsid w:val="007E335A"/>
  </w:style>
  <w:style w:type="paragraph" w:styleId="Voettekst">
    <w:name w:val="footer"/>
    <w:basedOn w:val="Standaard"/>
    <w:link w:val="VoettekstChar"/>
    <w:uiPriority w:val="99"/>
    <w:rsid w:val="007E335A"/>
    <w:pPr>
      <w:tabs>
        <w:tab w:val="center" w:pos="4536"/>
        <w:tab w:val="right" w:pos="9072"/>
      </w:tabs>
    </w:pPr>
  </w:style>
  <w:style w:type="character" w:customStyle="1" w:styleId="VoettekstChar">
    <w:name w:val="Voettekst Char"/>
    <w:basedOn w:val="Standaardalinea-lettertype"/>
    <w:link w:val="Voettekst"/>
    <w:uiPriority w:val="99"/>
    <w:rsid w:val="007E335A"/>
  </w:style>
  <w:style w:type="paragraph" w:styleId="Ballontekst">
    <w:name w:val="Balloon Text"/>
    <w:basedOn w:val="Standaard"/>
    <w:link w:val="BallontekstChar"/>
    <w:rsid w:val="007E335A"/>
    <w:rPr>
      <w:rFonts w:ascii="Tahoma" w:hAnsi="Tahoma" w:cs="Tahoma"/>
      <w:sz w:val="16"/>
      <w:szCs w:val="16"/>
    </w:rPr>
  </w:style>
  <w:style w:type="character" w:customStyle="1" w:styleId="BallontekstChar">
    <w:name w:val="Ballontekst Char"/>
    <w:basedOn w:val="Standaardalinea-lettertype"/>
    <w:link w:val="Ballontekst"/>
    <w:rsid w:val="007E3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14123">
      <w:bodyDiv w:val="1"/>
      <w:marLeft w:val="0"/>
      <w:marRight w:val="0"/>
      <w:marTop w:val="0"/>
      <w:marBottom w:val="0"/>
      <w:divBdr>
        <w:top w:val="none" w:sz="0" w:space="0" w:color="auto"/>
        <w:left w:val="none" w:sz="0" w:space="0" w:color="auto"/>
        <w:bottom w:val="none" w:sz="0" w:space="0" w:color="auto"/>
        <w:right w:val="none" w:sz="0" w:space="0" w:color="auto"/>
      </w:divBdr>
    </w:div>
    <w:div w:id="6546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ji.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46AE-4239-4C3D-A85B-9FA5222B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7448</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Atos in a box</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HETR00_ACC</dc:creator>
  <cp:keywords>blanco</cp:keywords>
  <cp:lastModifiedBy>Erik Sentener</cp:lastModifiedBy>
  <cp:revision>2</cp:revision>
  <cp:lastPrinted>2000-12-14T07:25:00Z</cp:lastPrinted>
  <dcterms:created xsi:type="dcterms:W3CDTF">2017-08-29T10:07:00Z</dcterms:created>
  <dcterms:modified xsi:type="dcterms:W3CDTF">2017-08-29T10:07:00Z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-1941583599</vt:i4>
  </property>
  <property fmtid="{D5CDD505-2E9C-101B-9397-08002B2CF9AE}" pid="3" name="_NewReviewCycle">
    <vt:lpwstr/>
  </property>
  <property fmtid="{D5CDD505-2E9C-101B-9397-08002B2CF9AE}" pid="4" name="_EmailSubject">
    <vt:lpwstr>accreditatie-aanvraag factjeugd teamtraining</vt:lpwstr>
  </property>
  <property fmtid="{D5CDD505-2E9C-101B-9397-08002B2CF9AE}" pid="5" name="_AuthorEmail">
    <vt:lpwstr>h.tros@accare.nl</vt:lpwstr>
  </property>
  <property fmtid="{D5CDD505-2E9C-101B-9397-08002B2CF9AE}" pid="6" name="_AuthorEmailDisplayName">
    <vt:lpwstr>Tros, Herwin</vt:lpwstr>
  </property>
  <property fmtid="{D5CDD505-2E9C-101B-9397-08002B2CF9AE}" pid="7" name="_ReviewingToolsShownOnce">
    <vt:lpwstr/>
  </property>
</Properties>
</file>